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eastAsia="Batang" w:hAnsi="Arial" w:cs="Arial"/>
          <w:i/>
          <w:sz w:val="16"/>
          <w:szCs w:val="16"/>
        </w:rPr>
      </w:pP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br/>
      </w:r>
      <w:r w:rsidRPr="00F94EFA">
        <w:rPr>
          <w:rFonts w:ascii="Arial" w:eastAsia="Batang" w:hAnsi="Arial" w:cs="Arial"/>
          <w:i/>
          <w:sz w:val="16"/>
          <w:szCs w:val="16"/>
        </w:rPr>
        <w:t xml:space="preserve">pieczęć, nazwa i dokładny adres Wykonawcy  </w:t>
      </w:r>
    </w:p>
    <w:p w:rsidR="00F1574F" w:rsidRPr="00F94EFA" w:rsidRDefault="00F1574F" w:rsidP="00F1574F">
      <w:pPr>
        <w:keepNext/>
        <w:spacing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F94EFA">
        <w:rPr>
          <w:rFonts w:ascii="Arial" w:hAnsi="Arial" w:cs="Arial"/>
          <w:b/>
          <w:bCs/>
          <w:sz w:val="22"/>
          <w:szCs w:val="22"/>
        </w:rPr>
        <w:t>O F E R T A</w:t>
      </w:r>
    </w:p>
    <w:p w:rsidR="00F1574F" w:rsidRPr="00F94EFA" w:rsidRDefault="00F1574F" w:rsidP="00F1574F">
      <w:pPr>
        <w:jc w:val="center"/>
        <w:rPr>
          <w:rFonts w:ascii="Arial" w:eastAsia="SimSun" w:hAnsi="Arial" w:cs="Arial"/>
          <w:b/>
          <w:sz w:val="22"/>
          <w:szCs w:val="22"/>
        </w:rPr>
      </w:pPr>
      <w:r w:rsidRPr="00F94EFA">
        <w:rPr>
          <w:rFonts w:ascii="Arial" w:eastAsia="SimSun" w:hAnsi="Arial" w:cs="Arial"/>
          <w:b/>
          <w:sz w:val="22"/>
          <w:szCs w:val="22"/>
        </w:rPr>
        <w:t>na</w:t>
      </w:r>
    </w:p>
    <w:p w:rsidR="00F1574F" w:rsidRPr="00F94EFA" w:rsidRDefault="00F1574F" w:rsidP="00F1574F">
      <w:pPr>
        <w:spacing w:line="276" w:lineRule="auto"/>
        <w:jc w:val="both"/>
        <w:rPr>
          <w:rFonts w:ascii="Arial" w:hAnsi="Arial" w:cs="Arial"/>
          <w:b/>
          <w:i/>
          <w:iCs/>
          <w:spacing w:val="-2"/>
          <w:sz w:val="22"/>
          <w:szCs w:val="22"/>
        </w:rPr>
      </w:pPr>
      <w:r w:rsidRPr="00F94EFA">
        <w:rPr>
          <w:rFonts w:ascii="Arial" w:hAnsi="Arial" w:cs="Arial"/>
          <w:sz w:val="22"/>
          <w:szCs w:val="22"/>
        </w:rPr>
        <w:t xml:space="preserve">wykonanie usługi demontażu, załadunku, wywozu i unieszkodliwiania wyrobów zawierających azbest </w:t>
      </w:r>
      <w:r>
        <w:rPr>
          <w:rFonts w:ascii="Arial" w:hAnsi="Arial" w:cs="Arial"/>
          <w:sz w:val="22"/>
          <w:szCs w:val="22"/>
        </w:rPr>
        <w:t xml:space="preserve">          </w:t>
      </w:r>
      <w:r w:rsidR="00454F5C">
        <w:rPr>
          <w:rFonts w:ascii="Arial" w:hAnsi="Arial" w:cs="Arial"/>
          <w:sz w:val="22"/>
          <w:szCs w:val="22"/>
        </w:rPr>
        <w:br/>
      </w:r>
      <w:r w:rsidRPr="00F94EFA">
        <w:rPr>
          <w:rFonts w:ascii="Arial" w:hAnsi="Arial" w:cs="Arial"/>
          <w:sz w:val="22"/>
          <w:szCs w:val="22"/>
        </w:rPr>
        <w:t xml:space="preserve">z </w:t>
      </w:r>
      <w:r w:rsidRPr="00F94EFA">
        <w:rPr>
          <w:rFonts w:ascii="Arial" w:hAnsi="Arial" w:cs="Arial"/>
          <w:iCs/>
          <w:sz w:val="22"/>
          <w:szCs w:val="22"/>
        </w:rPr>
        <w:t xml:space="preserve">pokryć dachowych i elewacji obiektów </w:t>
      </w:r>
      <w:r>
        <w:rPr>
          <w:rFonts w:ascii="Arial" w:hAnsi="Arial" w:cs="Arial"/>
          <w:iCs/>
          <w:sz w:val="22"/>
          <w:szCs w:val="22"/>
        </w:rPr>
        <w:t>lub</w:t>
      </w:r>
      <w:r w:rsidRPr="00F94EFA">
        <w:rPr>
          <w:rFonts w:ascii="Arial" w:hAnsi="Arial" w:cs="Arial"/>
          <w:iCs/>
          <w:sz w:val="22"/>
          <w:szCs w:val="22"/>
        </w:rPr>
        <w:t xml:space="preserve"> załadunek, wywóz i unieszkodliwienie wyrobów azbestowych składowanych na nieruchomościach położonych w granicach administracyjnych Gminy Włoszczowa, stanowiących własność osób fizycznych w 201</w:t>
      </w:r>
      <w:r>
        <w:rPr>
          <w:rFonts w:ascii="Arial" w:hAnsi="Arial" w:cs="Arial"/>
          <w:iCs/>
          <w:sz w:val="22"/>
          <w:szCs w:val="22"/>
        </w:rPr>
        <w:t>6</w:t>
      </w:r>
      <w:r w:rsidRPr="00F94EFA">
        <w:rPr>
          <w:rFonts w:ascii="Arial" w:hAnsi="Arial" w:cs="Arial"/>
          <w:iCs/>
          <w:sz w:val="22"/>
          <w:szCs w:val="22"/>
        </w:rPr>
        <w:t>r</w:t>
      </w:r>
      <w:r w:rsidR="00B85A64">
        <w:rPr>
          <w:rFonts w:ascii="Arial" w:hAnsi="Arial" w:cs="Arial"/>
          <w:iCs/>
          <w:sz w:val="22"/>
          <w:szCs w:val="22"/>
        </w:rPr>
        <w:t>.</w:t>
      </w:r>
    </w:p>
    <w:p w:rsidR="00F1574F" w:rsidRPr="00F94EFA" w:rsidRDefault="00F1574F" w:rsidP="00F1574F">
      <w:pPr>
        <w:jc w:val="both"/>
        <w:rPr>
          <w:rFonts w:ascii="Arial" w:eastAsia="SimSun" w:hAnsi="Arial" w:cs="Arial"/>
          <w:b/>
          <w:i/>
          <w:iCs/>
          <w:spacing w:val="-2"/>
          <w:sz w:val="22"/>
          <w:szCs w:val="22"/>
        </w:rPr>
      </w:pPr>
    </w:p>
    <w:p w:rsidR="00F1574F" w:rsidRPr="00F94EFA" w:rsidRDefault="00F1574F" w:rsidP="00F1574F">
      <w:pPr>
        <w:spacing w:before="120" w:after="120"/>
        <w:jc w:val="both"/>
        <w:rPr>
          <w:rFonts w:ascii="Arial" w:hAnsi="Arial" w:cs="Arial"/>
          <w:sz w:val="22"/>
          <w:szCs w:val="16"/>
        </w:rPr>
      </w:pPr>
      <w:r w:rsidRPr="00F94EFA">
        <w:rPr>
          <w:rFonts w:ascii="Arial" w:hAnsi="Arial" w:cs="Arial"/>
          <w:sz w:val="20"/>
          <w:szCs w:val="20"/>
        </w:rPr>
        <w:t xml:space="preserve">Ja / My </w:t>
      </w:r>
      <w:r w:rsidRPr="00F94EFA">
        <w:rPr>
          <w:rFonts w:ascii="Arial" w:hAnsi="Arial" w:cs="Arial"/>
          <w:i/>
          <w:sz w:val="20"/>
          <w:szCs w:val="20"/>
        </w:rPr>
        <w:t>(imię i nazwisko)</w:t>
      </w:r>
      <w:r w:rsidRPr="00F94EFA">
        <w:rPr>
          <w:rFonts w:ascii="Arial" w:hAnsi="Arial" w:cs="Arial"/>
          <w:sz w:val="20"/>
          <w:szCs w:val="20"/>
        </w:rPr>
        <w:t xml:space="preserve"> </w:t>
      </w:r>
      <w:r w:rsidRPr="00F94EFA">
        <w:rPr>
          <w:rFonts w:ascii="Arial" w:eastAsia="SimSun" w:hAnsi="Arial" w:cs="Arial"/>
          <w:sz w:val="20"/>
          <w:szCs w:val="16"/>
        </w:rPr>
        <w:t>.....................................................................................................................................</w:t>
      </w:r>
    </w:p>
    <w:p w:rsidR="00F1574F" w:rsidRPr="00F94EFA" w:rsidRDefault="00F1574F" w:rsidP="00F1574F">
      <w:pPr>
        <w:spacing w:before="120" w:after="120"/>
        <w:jc w:val="both"/>
        <w:rPr>
          <w:rFonts w:ascii="Arial" w:hAnsi="Arial" w:cs="Arial"/>
          <w:sz w:val="20"/>
          <w:szCs w:val="16"/>
        </w:rPr>
      </w:pPr>
      <w:r w:rsidRPr="00F94EFA">
        <w:rPr>
          <w:rFonts w:ascii="Arial" w:hAnsi="Arial" w:cs="Arial"/>
          <w:sz w:val="20"/>
          <w:szCs w:val="20"/>
        </w:rPr>
        <w:t>jako  upoważniony/</w:t>
      </w:r>
      <w:proofErr w:type="spellStart"/>
      <w:r w:rsidRPr="00F94EFA">
        <w:rPr>
          <w:rFonts w:ascii="Arial" w:hAnsi="Arial" w:cs="Arial"/>
          <w:sz w:val="20"/>
          <w:szCs w:val="20"/>
        </w:rPr>
        <w:t>nieni</w:t>
      </w:r>
      <w:proofErr w:type="spellEnd"/>
      <w:r w:rsidRPr="00F94EFA">
        <w:rPr>
          <w:rFonts w:ascii="Arial" w:hAnsi="Arial" w:cs="Arial"/>
          <w:sz w:val="20"/>
          <w:szCs w:val="20"/>
        </w:rPr>
        <w:t xml:space="preserve">  przedstawiciel/e  firmy : </w:t>
      </w:r>
      <w:r w:rsidRPr="00F94EFA">
        <w:rPr>
          <w:rFonts w:ascii="Arial" w:hAnsi="Arial" w:cs="Arial"/>
          <w:sz w:val="20"/>
          <w:szCs w:val="16"/>
        </w:rPr>
        <w:t>............................................................................................</w:t>
      </w:r>
    </w:p>
    <w:p w:rsidR="00F1574F" w:rsidRPr="00F94EFA" w:rsidRDefault="00F1574F" w:rsidP="00F157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.............................................................................................................................................................................</w:t>
      </w:r>
    </w:p>
    <w:p w:rsidR="00F1574F" w:rsidRPr="00F94EFA" w:rsidRDefault="00F1574F" w:rsidP="00F1574F">
      <w:pPr>
        <w:spacing w:before="120" w:after="120"/>
        <w:ind w:right="-81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 xml:space="preserve">działając  w  imieniu  reprezentowanej  przeze mnie/nas  firmy/firm </w:t>
      </w:r>
      <w:r w:rsidRPr="00F94EFA">
        <w:rPr>
          <w:rFonts w:ascii="Arial" w:hAnsi="Arial" w:cs="Arial"/>
          <w:sz w:val="20"/>
          <w:szCs w:val="16"/>
        </w:rPr>
        <w:t>*</w:t>
      </w:r>
      <w:r w:rsidRPr="00F94EFA">
        <w:rPr>
          <w:rFonts w:ascii="Arial" w:hAnsi="Arial" w:cs="Arial"/>
          <w:sz w:val="22"/>
          <w:szCs w:val="16"/>
        </w:rPr>
        <w:t xml:space="preserve"> </w:t>
      </w:r>
      <w:r w:rsidRPr="00F94EFA">
        <w:rPr>
          <w:rFonts w:ascii="Arial" w:hAnsi="Arial" w:cs="Arial"/>
          <w:sz w:val="20"/>
          <w:szCs w:val="20"/>
        </w:rPr>
        <w:t>: ...............................................................</w:t>
      </w:r>
    </w:p>
    <w:p w:rsidR="00F1574F" w:rsidRPr="00F94EFA" w:rsidRDefault="00F1574F" w:rsidP="00F157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1574F" w:rsidRPr="00F94EFA" w:rsidRDefault="00F1574F" w:rsidP="00F157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1574F" w:rsidRPr="00F94EFA" w:rsidRDefault="00F1574F" w:rsidP="00F1574F">
      <w:pPr>
        <w:rPr>
          <w:rFonts w:ascii="Arial" w:hAnsi="Arial" w:cs="Arial"/>
          <w:sz w:val="2"/>
          <w:szCs w:val="20"/>
        </w:rPr>
      </w:pPr>
    </w:p>
    <w:p w:rsidR="00F1574F" w:rsidRPr="00F94EFA" w:rsidRDefault="00F1574F" w:rsidP="00F1574F">
      <w:pPr>
        <w:ind w:left="240" w:hanging="240"/>
        <w:jc w:val="both"/>
        <w:rPr>
          <w:rFonts w:ascii="Arial" w:hAnsi="Arial" w:cs="Arial"/>
          <w:i/>
          <w:sz w:val="20"/>
          <w:szCs w:val="16"/>
        </w:rPr>
      </w:pPr>
      <w:r w:rsidRPr="00F94EFA">
        <w:rPr>
          <w:rFonts w:ascii="Arial" w:hAnsi="Arial" w:cs="Arial"/>
          <w:sz w:val="20"/>
          <w:szCs w:val="16"/>
        </w:rPr>
        <w:t>*</w:t>
      </w:r>
      <w:r w:rsidRPr="00F94EFA">
        <w:rPr>
          <w:rFonts w:ascii="Arial" w:hAnsi="Arial" w:cs="Arial"/>
          <w:sz w:val="22"/>
          <w:szCs w:val="16"/>
        </w:rPr>
        <w:t xml:space="preserve"> </w:t>
      </w:r>
      <w:r w:rsidRPr="00F94EFA">
        <w:rPr>
          <w:rFonts w:ascii="Arial" w:hAnsi="Arial" w:cs="Arial"/>
          <w:i/>
          <w:sz w:val="18"/>
          <w:szCs w:val="18"/>
        </w:rPr>
        <w:t xml:space="preserve">w przypadku składania oferty indywidualnie (przez jednego Wykonawcę) należy podać ponownie nazwę firmy wymienionej </w:t>
      </w:r>
      <w:r w:rsidRPr="00F94EFA">
        <w:rPr>
          <w:rFonts w:ascii="Arial" w:hAnsi="Arial" w:cs="Arial"/>
          <w:i/>
          <w:sz w:val="18"/>
          <w:szCs w:val="18"/>
        </w:rPr>
        <w:br/>
        <w:t>w poprzednim wierszu, natomiast w przypadku składania oferty wspólnej - należy podać wszystkich Wykonawców wspólnie ubiegających się o udzielenie zamówienia.</w:t>
      </w:r>
    </w:p>
    <w:p w:rsidR="00F1574F" w:rsidRPr="00F94EFA" w:rsidRDefault="00F1574F" w:rsidP="00F1574F">
      <w:pPr>
        <w:ind w:hanging="240"/>
        <w:jc w:val="both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hanging="240"/>
        <w:jc w:val="both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hanging="240"/>
        <w:jc w:val="both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numPr>
          <w:ilvl w:val="0"/>
          <w:numId w:val="10"/>
        </w:numPr>
        <w:suppressAutoHyphens w:val="0"/>
        <w:spacing w:line="360" w:lineRule="auto"/>
        <w:ind w:left="238" w:hanging="238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Oferuję/</w:t>
      </w:r>
      <w:proofErr w:type="spellStart"/>
      <w:r w:rsidRPr="00F94EFA">
        <w:rPr>
          <w:rFonts w:ascii="Arial" w:hAnsi="Arial" w:cs="Arial"/>
          <w:sz w:val="20"/>
          <w:szCs w:val="20"/>
        </w:rPr>
        <w:t>emy</w:t>
      </w:r>
      <w:proofErr w:type="spellEnd"/>
      <w:r w:rsidRPr="00F94EFA">
        <w:rPr>
          <w:rFonts w:ascii="Arial" w:hAnsi="Arial" w:cs="Arial"/>
          <w:sz w:val="20"/>
          <w:szCs w:val="20"/>
        </w:rPr>
        <w:t xml:space="preserve"> wykonanie przedmiotu zamówienia za </w:t>
      </w:r>
      <w:r w:rsidRPr="00F94EFA">
        <w:rPr>
          <w:rFonts w:ascii="Arial" w:hAnsi="Arial" w:cs="Arial"/>
          <w:b/>
          <w:sz w:val="20"/>
          <w:szCs w:val="20"/>
        </w:rPr>
        <w:t xml:space="preserve">cenę brutto </w:t>
      </w:r>
      <w:r w:rsidRPr="00F94EFA">
        <w:rPr>
          <w:rFonts w:ascii="Arial" w:hAnsi="Arial" w:cs="Arial"/>
          <w:b/>
          <w:i/>
          <w:sz w:val="18"/>
          <w:szCs w:val="18"/>
        </w:rPr>
        <w:t>(łącznie z podatkiem VAT)</w:t>
      </w:r>
      <w:r w:rsidRPr="00F94EFA">
        <w:rPr>
          <w:rFonts w:ascii="Arial" w:hAnsi="Arial" w:cs="Arial"/>
          <w:sz w:val="16"/>
          <w:szCs w:val="16"/>
        </w:rPr>
        <w:t xml:space="preserve"> .................................................................</w:t>
      </w:r>
      <w:r w:rsidRPr="00F94EFA">
        <w:rPr>
          <w:rFonts w:ascii="Arial" w:hAnsi="Arial" w:cs="Arial"/>
          <w:b/>
          <w:sz w:val="20"/>
          <w:szCs w:val="20"/>
        </w:rPr>
        <w:t xml:space="preserve"> </w:t>
      </w:r>
      <w:r w:rsidRPr="00F94EFA">
        <w:rPr>
          <w:rFonts w:ascii="Arial" w:hAnsi="Arial" w:cs="Arial"/>
          <w:sz w:val="20"/>
          <w:szCs w:val="20"/>
        </w:rPr>
        <w:t xml:space="preserve">zł (słownie złotych: </w:t>
      </w:r>
      <w:r w:rsidRPr="00F94EFA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................</w:t>
      </w: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  <w:r w:rsidRPr="00F94EFA">
        <w:rPr>
          <w:rFonts w:ascii="Arial" w:hAnsi="Arial" w:cs="Arial"/>
          <w:sz w:val="20"/>
          <w:szCs w:val="20"/>
        </w:rPr>
        <w:t xml:space="preserve">), </w:t>
      </w:r>
    </w:p>
    <w:p w:rsidR="00F1574F" w:rsidRPr="00F94EFA" w:rsidRDefault="00F1574F" w:rsidP="00F1574F">
      <w:pPr>
        <w:spacing w:after="120"/>
        <w:ind w:firstLine="238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 xml:space="preserve">wyliczoną </w:t>
      </w:r>
      <w:r w:rsidRPr="00F94EFA">
        <w:rPr>
          <w:rFonts w:ascii="Arial" w:hAnsi="Arial" w:cs="Arial"/>
          <w:b/>
          <w:sz w:val="20"/>
          <w:szCs w:val="20"/>
        </w:rPr>
        <w:t>według poniższego zestawienia</w:t>
      </w:r>
      <w:r w:rsidRPr="00F94EFA">
        <w:rPr>
          <w:rFonts w:ascii="Arial" w:hAnsi="Arial" w:cs="Arial"/>
          <w:sz w:val="20"/>
          <w:szCs w:val="20"/>
        </w:rPr>
        <w:t>:</w:t>
      </w:r>
    </w:p>
    <w:p w:rsidR="00F1574F" w:rsidRPr="00F94EFA" w:rsidRDefault="00F1574F" w:rsidP="00F1574F">
      <w:pPr>
        <w:spacing w:after="120"/>
        <w:ind w:firstLine="238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275"/>
        <w:gridCol w:w="1134"/>
        <w:gridCol w:w="567"/>
        <w:gridCol w:w="1276"/>
        <w:gridCol w:w="1701"/>
      </w:tblGrid>
      <w:tr w:rsidR="00F1574F" w:rsidRPr="00F94EFA" w:rsidTr="00646419">
        <w:tc>
          <w:tcPr>
            <w:tcW w:w="426" w:type="dxa"/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spellStart"/>
            <w:r w:rsidRPr="00F94EF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F" w:rsidRPr="00F94EFA" w:rsidRDefault="00F1574F" w:rsidP="00646419">
            <w:pPr>
              <w:spacing w:before="60"/>
              <w:ind w:left="-10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Ilość  wyrobów zawierających azbest</w:t>
            </w:r>
          </w:p>
          <w:p w:rsidR="00F1574F" w:rsidRPr="00F94EFA" w:rsidRDefault="00F1574F" w:rsidP="00646419">
            <w:pPr>
              <w:spacing w:after="60"/>
              <w:ind w:left="-10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[m</w:t>
            </w:r>
            <w:r w:rsidRPr="00F94EF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94EF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74F" w:rsidRPr="00F94EFA" w:rsidRDefault="00F1574F" w:rsidP="00646419">
            <w:pPr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94EFA">
                <w:rPr>
                  <w:rFonts w:ascii="Arial" w:hAnsi="Arial" w:cs="Arial"/>
                  <w:sz w:val="18"/>
                  <w:szCs w:val="18"/>
                </w:rPr>
                <w:t>1 m</w:t>
              </w:r>
              <w:r w:rsidRPr="00F94EFA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F1574F" w:rsidRPr="00F94EFA" w:rsidRDefault="00F1574F" w:rsidP="00646419">
            <w:pPr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[zł/m</w:t>
            </w:r>
            <w:r w:rsidRPr="00F94EF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94EF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4F" w:rsidRPr="00F94EFA" w:rsidRDefault="00F1574F" w:rsidP="00646419">
            <w:pPr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VAT</w:t>
            </w:r>
            <w:r w:rsidRPr="00F94EFA">
              <w:rPr>
                <w:rFonts w:ascii="Arial" w:hAnsi="Arial" w:cs="Arial"/>
                <w:sz w:val="18"/>
                <w:szCs w:val="18"/>
              </w:rPr>
              <w:br/>
              <w:t>[%]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574F" w:rsidRPr="00F94EFA" w:rsidRDefault="00F1574F" w:rsidP="00646419">
            <w:pPr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94EFA">
                <w:rPr>
                  <w:rFonts w:ascii="Arial" w:hAnsi="Arial" w:cs="Arial"/>
                  <w:sz w:val="18"/>
                  <w:szCs w:val="18"/>
                </w:rPr>
                <w:t>1 m</w:t>
              </w:r>
              <w:r w:rsidRPr="00F94EFA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[zł/m</w:t>
            </w:r>
            <w:r w:rsidRPr="00F94EF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94EF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:rsidR="00F1574F" w:rsidRPr="00F94EFA" w:rsidRDefault="00F1574F" w:rsidP="00646419">
            <w:pPr>
              <w:ind w:left="-108" w:right="-108" w:firstLin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F1574F" w:rsidRPr="00F94EFA" w:rsidRDefault="00F1574F" w:rsidP="00646419">
            <w:pPr>
              <w:ind w:left="-108" w:right="-108" w:firstLine="4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1574F" w:rsidRPr="00F94EFA" w:rsidTr="00646419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426160" w:rsidRDefault="00F1574F" w:rsidP="00646419">
            <w:pPr>
              <w:spacing w:before="60" w:after="60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160">
              <w:rPr>
                <w:rFonts w:ascii="Arial" w:hAnsi="Arial" w:cs="Arial"/>
                <w:sz w:val="18"/>
                <w:szCs w:val="18"/>
              </w:rPr>
              <w:t>usługa demontażu, załadunku, wyw</w:t>
            </w:r>
            <w:r>
              <w:rPr>
                <w:rFonts w:ascii="Arial" w:hAnsi="Arial" w:cs="Arial"/>
                <w:sz w:val="18"/>
                <w:szCs w:val="18"/>
              </w:rPr>
              <w:t xml:space="preserve">ozu i unieszkodliwiania wyrobów </w:t>
            </w:r>
            <w:r w:rsidRPr="00426160">
              <w:rPr>
                <w:rFonts w:ascii="Arial" w:hAnsi="Arial" w:cs="Arial"/>
                <w:sz w:val="18"/>
                <w:szCs w:val="18"/>
              </w:rPr>
              <w:t xml:space="preserve">zawierających azbest z </w:t>
            </w:r>
            <w:r w:rsidRPr="00426160">
              <w:rPr>
                <w:rFonts w:ascii="Arial" w:hAnsi="Arial" w:cs="Arial"/>
                <w:iCs/>
                <w:sz w:val="18"/>
                <w:szCs w:val="18"/>
              </w:rPr>
              <w:t xml:space="preserve">pokryć dachowych i elewacji obiektów </w:t>
            </w:r>
            <w:r w:rsidRPr="00426160">
              <w:rPr>
                <w:rFonts w:ascii="Arial" w:hAnsi="Arial" w:cs="Arial"/>
                <w:sz w:val="18"/>
                <w:szCs w:val="18"/>
              </w:rPr>
              <w:t>stanowiących własność osób fizycznych, położonych na terenie Gminy Włoszczowa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16479B" w:rsidRDefault="006D188B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1574F" w:rsidRPr="0016479B">
              <w:rPr>
                <w:rFonts w:ascii="Arial" w:hAnsi="Arial" w:cs="Arial"/>
                <w:sz w:val="18"/>
                <w:szCs w:val="18"/>
              </w:rPr>
              <w:t>.000</w:t>
            </w: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74F" w:rsidRPr="00F94EFA" w:rsidTr="00646419">
        <w:tc>
          <w:tcPr>
            <w:tcW w:w="426" w:type="dxa"/>
            <w:tcBorders>
              <w:top w:val="double" w:sz="4" w:space="0" w:color="auto"/>
            </w:tcBorders>
          </w:tcPr>
          <w:p w:rsidR="00F1574F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1574F" w:rsidRPr="00426160" w:rsidRDefault="00F1574F" w:rsidP="00646419">
            <w:pPr>
              <w:spacing w:before="60" w:after="60"/>
              <w:ind w:right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usługa załadunku, wywozu </w:t>
            </w:r>
            <w:r w:rsidR="0099403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94037">
              <w:rPr>
                <w:rFonts w:ascii="Arial" w:hAnsi="Arial" w:cs="Arial"/>
                <w:sz w:val="18"/>
                <w:szCs w:val="18"/>
              </w:rPr>
              <w:t xml:space="preserve">unieszkodliwiania wyrobów </w:t>
            </w:r>
            <w:r w:rsidRPr="00426160">
              <w:rPr>
                <w:rFonts w:ascii="Arial" w:hAnsi="Arial" w:cs="Arial"/>
                <w:sz w:val="18"/>
                <w:szCs w:val="18"/>
              </w:rPr>
              <w:t xml:space="preserve">zawierających azbest z </w:t>
            </w:r>
            <w:r w:rsidRPr="00426160">
              <w:rPr>
                <w:rFonts w:ascii="Arial" w:hAnsi="Arial" w:cs="Arial"/>
                <w:iCs/>
                <w:sz w:val="18"/>
                <w:szCs w:val="18"/>
              </w:rPr>
              <w:t>pokryć dachowych i elewacji obiektów</w:t>
            </w:r>
            <w:r w:rsidRPr="00426160">
              <w:rPr>
                <w:rFonts w:ascii="Arial" w:hAnsi="Arial" w:cs="Arial"/>
                <w:sz w:val="18"/>
                <w:szCs w:val="18"/>
              </w:rPr>
              <w:t xml:space="preserve">, składowanych na terenie nieruchomości stanowiących własność osób fizycznych, położonych na terenie Gminy Włoszczowa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1574F" w:rsidRPr="0016479B" w:rsidRDefault="006D188B" w:rsidP="0064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F1574F" w:rsidRPr="0016479B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74F" w:rsidRPr="00F94EFA" w:rsidRDefault="00F1574F" w:rsidP="00F1574F">
      <w:pPr>
        <w:spacing w:before="120" w:after="60"/>
        <w:jc w:val="both"/>
        <w:rPr>
          <w:rFonts w:ascii="Arial" w:hAnsi="Arial" w:cs="Arial"/>
          <w:b/>
          <w:spacing w:val="20"/>
          <w:sz w:val="18"/>
          <w:szCs w:val="18"/>
          <w:u w:val="single"/>
        </w:rPr>
      </w:pPr>
      <w:r w:rsidRPr="00F94EFA">
        <w:rPr>
          <w:rFonts w:ascii="Arial" w:hAnsi="Arial" w:cs="Arial"/>
          <w:b/>
          <w:spacing w:val="20"/>
          <w:sz w:val="18"/>
          <w:szCs w:val="18"/>
          <w:u w:val="single"/>
        </w:rPr>
        <w:t xml:space="preserve">UWAGA: </w:t>
      </w:r>
    </w:p>
    <w:p w:rsidR="00F1574F" w:rsidRPr="0034604F" w:rsidRDefault="00F1574F" w:rsidP="00F1574F">
      <w:pPr>
        <w:jc w:val="both"/>
        <w:rPr>
          <w:rFonts w:ascii="Arial" w:hAnsi="Arial" w:cs="Arial"/>
          <w:b/>
          <w:sz w:val="18"/>
          <w:szCs w:val="18"/>
        </w:rPr>
      </w:pPr>
      <w:r w:rsidRPr="00F94EFA">
        <w:rPr>
          <w:rFonts w:ascii="Arial" w:hAnsi="Arial" w:cs="Arial"/>
          <w:b/>
          <w:sz w:val="18"/>
          <w:szCs w:val="18"/>
        </w:rPr>
        <w:t>Cena podana przez Wykonawcę w pkt 1 oferty za wykonanie przedmiotu zamówienia służyć będzie Zamawiającemu tylko do porównania złożonych ofert wg kryterium: cena – 100%. Wykonawca natomiast otrzyma wynagrodzenie za faktycznie wykonaną ilość usług w okresie obowiązywania umowy, wyliczoną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94EFA">
        <w:rPr>
          <w:rFonts w:ascii="Arial" w:hAnsi="Arial" w:cs="Arial"/>
          <w:b/>
          <w:sz w:val="18"/>
          <w:szCs w:val="18"/>
        </w:rPr>
        <w:t xml:space="preserve">w oparciu o cenę jednostkową podaną w pkt 1 oferty. </w:t>
      </w:r>
    </w:p>
    <w:p w:rsidR="00F1574F" w:rsidRPr="00F94EFA" w:rsidRDefault="00F1574F" w:rsidP="00F1574F">
      <w:pPr>
        <w:ind w:right="-30"/>
        <w:rPr>
          <w:rFonts w:ascii="Arial" w:hAnsi="Arial" w:cs="Arial"/>
          <w:sz w:val="16"/>
          <w:szCs w:val="16"/>
        </w:rPr>
      </w:pPr>
    </w:p>
    <w:p w:rsidR="00F1574F" w:rsidRDefault="00F1574F" w:rsidP="00F1574F">
      <w:pPr>
        <w:ind w:right="-30"/>
        <w:rPr>
          <w:rFonts w:ascii="Arial" w:hAnsi="Arial" w:cs="Arial"/>
          <w:sz w:val="16"/>
          <w:szCs w:val="16"/>
        </w:rPr>
      </w:pPr>
    </w:p>
    <w:p w:rsidR="00F1574F" w:rsidRDefault="00F1574F" w:rsidP="00F1574F">
      <w:pPr>
        <w:ind w:right="-30"/>
        <w:rPr>
          <w:rFonts w:ascii="Arial" w:hAnsi="Arial" w:cs="Arial"/>
          <w:sz w:val="16"/>
          <w:szCs w:val="16"/>
        </w:rPr>
      </w:pPr>
    </w:p>
    <w:p w:rsidR="00F1574F" w:rsidRPr="00206F3E" w:rsidRDefault="00F1574F" w:rsidP="00F1574F">
      <w:pPr>
        <w:ind w:right="-30"/>
        <w:rPr>
          <w:rFonts w:ascii="Arial" w:hAnsi="Arial" w:cs="Arial"/>
          <w:sz w:val="16"/>
          <w:szCs w:val="16"/>
        </w:rPr>
      </w:pPr>
    </w:p>
    <w:p w:rsidR="00F1574F" w:rsidRPr="00206F3E" w:rsidRDefault="00F1574F" w:rsidP="00F1574F">
      <w:pPr>
        <w:ind w:right="-30"/>
        <w:rPr>
          <w:sz w:val="16"/>
          <w:szCs w:val="20"/>
        </w:rPr>
      </w:pPr>
      <w:r w:rsidRPr="00206F3E">
        <w:rPr>
          <w:sz w:val="16"/>
          <w:szCs w:val="20"/>
        </w:rPr>
        <w:t xml:space="preserve">    ................................................................................                                                                .................................................................................</w:t>
      </w:r>
    </w:p>
    <w:p w:rsidR="00F1574F" w:rsidRPr="00206F3E" w:rsidRDefault="00F1574F" w:rsidP="00F1574F">
      <w:pPr>
        <w:ind w:left="5280" w:right="519" w:hanging="5880"/>
        <w:jc w:val="both"/>
        <w:rPr>
          <w:rFonts w:ascii="Arial" w:hAnsi="Arial" w:cs="Arial"/>
          <w:i/>
          <w:sz w:val="16"/>
          <w:szCs w:val="20"/>
        </w:rPr>
      </w:pPr>
      <w:r w:rsidRPr="00206F3E">
        <w:rPr>
          <w:rFonts w:ascii="Arial" w:hAnsi="Arial" w:cs="Arial"/>
          <w:i/>
          <w:sz w:val="16"/>
          <w:szCs w:val="20"/>
        </w:rPr>
        <w:t xml:space="preserve">                                          Miejscowość, data                                                                                    podpis/y osoby/osób </w:t>
      </w:r>
      <w:r w:rsidRPr="00206F3E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206F3E">
        <w:rPr>
          <w:rFonts w:ascii="Arial" w:hAnsi="Arial" w:cs="Arial"/>
          <w:i/>
          <w:sz w:val="16"/>
          <w:szCs w:val="16"/>
        </w:rPr>
        <w:t>ych</w:t>
      </w:r>
      <w:proofErr w:type="spellEnd"/>
      <w:r w:rsidRPr="00206F3E">
        <w:rPr>
          <w:rFonts w:ascii="Arial" w:hAnsi="Arial" w:cs="Arial"/>
          <w:i/>
          <w:sz w:val="16"/>
          <w:szCs w:val="20"/>
        </w:rPr>
        <w:t xml:space="preserve"> </w:t>
      </w:r>
    </w:p>
    <w:p w:rsidR="00F1574F" w:rsidRPr="00206F3E" w:rsidRDefault="00F1574F" w:rsidP="00F1574F">
      <w:pPr>
        <w:jc w:val="both"/>
        <w:rPr>
          <w:rFonts w:ascii="Arial" w:hAnsi="Arial" w:cs="Arial"/>
          <w:i/>
          <w:sz w:val="16"/>
          <w:szCs w:val="16"/>
        </w:rPr>
      </w:pPr>
      <w:r w:rsidRPr="00206F3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</w:t>
      </w:r>
      <w:r w:rsidRPr="00CE3C25">
        <w:rPr>
          <w:rFonts w:ascii="Verdana" w:hAnsi="Verdana"/>
          <w:i/>
          <w:sz w:val="16"/>
          <w:szCs w:val="16"/>
        </w:rPr>
        <w:t>d</w:t>
      </w:r>
      <w:r w:rsidRPr="00CE3C25">
        <w:rPr>
          <w:rFonts w:ascii="Arial" w:hAnsi="Arial" w:cs="Arial"/>
          <w:i/>
          <w:sz w:val="16"/>
          <w:szCs w:val="16"/>
        </w:rPr>
        <w:t>o</w:t>
      </w:r>
      <w:r w:rsidRPr="00206F3E">
        <w:rPr>
          <w:rFonts w:ascii="Arial" w:hAnsi="Arial" w:cs="Arial"/>
          <w:i/>
          <w:sz w:val="16"/>
          <w:szCs w:val="16"/>
        </w:rPr>
        <w:t xml:space="preserve"> reprezentowania Wykonawcy/</w:t>
      </w:r>
      <w:proofErr w:type="spellStart"/>
      <w:r w:rsidRPr="00206F3E">
        <w:rPr>
          <w:rFonts w:ascii="Arial" w:hAnsi="Arial" w:cs="Arial"/>
          <w:i/>
          <w:sz w:val="16"/>
          <w:szCs w:val="16"/>
        </w:rPr>
        <w:t>ców</w:t>
      </w:r>
      <w:proofErr w:type="spellEnd"/>
    </w:p>
    <w:p w:rsidR="00F1574F" w:rsidRDefault="009644F6" w:rsidP="00F1574F">
      <w:pPr>
        <w:ind w:right="-30"/>
        <w:jc w:val="both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br/>
      </w: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pacing w:val="-10"/>
          <w:sz w:val="20"/>
          <w:szCs w:val="20"/>
        </w:rPr>
      </w:pPr>
    </w:p>
    <w:p w:rsidR="00F1574F" w:rsidRPr="00F94EFA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Oświadczam/y, że spełniam/y warunki udziału w powyższym postępowaniu.</w:t>
      </w: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Oświadczam/y, że uważam/y się za związanych niniejszą ofertą przez okres 30 dni od upływu terminu składania ofert.</w:t>
      </w: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Oświadczam/y, że zapoznałem/liśmy się z warunkami zamówienia i przyjmuję/</w:t>
      </w:r>
      <w:proofErr w:type="spellStart"/>
      <w:r w:rsidRPr="00F94EFA">
        <w:rPr>
          <w:rFonts w:ascii="Arial" w:hAnsi="Arial" w:cs="Arial"/>
          <w:sz w:val="20"/>
          <w:szCs w:val="20"/>
        </w:rPr>
        <w:t>emy</w:t>
      </w:r>
      <w:proofErr w:type="spellEnd"/>
      <w:r w:rsidRPr="00F94EFA">
        <w:rPr>
          <w:rFonts w:ascii="Arial" w:hAnsi="Arial" w:cs="Arial"/>
          <w:sz w:val="20"/>
          <w:szCs w:val="20"/>
        </w:rPr>
        <w:t xml:space="preserve"> je bez zastrzeżeń.</w:t>
      </w: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rFonts w:ascii="Arial" w:hAnsi="Arial" w:cs="Arial"/>
          <w:spacing w:val="-4"/>
          <w:sz w:val="20"/>
          <w:szCs w:val="20"/>
        </w:rPr>
      </w:pPr>
      <w:r w:rsidRPr="00F94EFA">
        <w:rPr>
          <w:rFonts w:ascii="Arial" w:hAnsi="Arial" w:cs="Arial"/>
          <w:spacing w:val="-4"/>
          <w:sz w:val="20"/>
          <w:szCs w:val="20"/>
        </w:rPr>
        <w:t>Oświadczam/y, że wzór umowy został przeze mnie/przez nas zaakceptowany i zobowiązuję/</w:t>
      </w:r>
      <w:proofErr w:type="spellStart"/>
      <w:r w:rsidRPr="00F94EFA">
        <w:rPr>
          <w:rFonts w:ascii="Arial" w:hAnsi="Arial" w:cs="Arial"/>
          <w:spacing w:val="-4"/>
          <w:sz w:val="20"/>
          <w:szCs w:val="20"/>
        </w:rPr>
        <w:t>emy</w:t>
      </w:r>
      <w:proofErr w:type="spellEnd"/>
      <w:r w:rsidRPr="00F94EFA">
        <w:rPr>
          <w:rFonts w:ascii="Arial" w:hAnsi="Arial" w:cs="Arial"/>
          <w:spacing w:val="-4"/>
          <w:sz w:val="20"/>
          <w:szCs w:val="20"/>
        </w:rPr>
        <w:t xml:space="preserve"> się </w:t>
      </w:r>
      <w:r w:rsidRPr="00F94EFA">
        <w:rPr>
          <w:rFonts w:ascii="Arial" w:hAnsi="Arial" w:cs="Arial"/>
          <w:spacing w:val="-4"/>
          <w:sz w:val="20"/>
          <w:szCs w:val="20"/>
        </w:rPr>
        <w:br/>
        <w:t xml:space="preserve">w przypadku wyboru naszej oferty do zawarcia umowy na wymienionych w niej warunkach, w miejscu </w:t>
      </w:r>
      <w:r w:rsidRPr="00F94EFA">
        <w:rPr>
          <w:rFonts w:ascii="Arial" w:hAnsi="Arial" w:cs="Arial"/>
          <w:spacing w:val="-4"/>
          <w:sz w:val="20"/>
          <w:szCs w:val="20"/>
        </w:rPr>
        <w:br/>
        <w:t>i terminie wyznaczonym przez Zamawiającego.</w:t>
      </w: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numPr>
          <w:ilvl w:val="0"/>
          <w:numId w:val="9"/>
        </w:numPr>
        <w:suppressAutoHyphens w:val="0"/>
        <w:ind w:left="238" w:right="-28" w:hanging="238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 xml:space="preserve">Pod groźbą odpowiedzialności karnej oświadczam/y, że załączone do oferty dokumenty opisują stan faktyczny </w:t>
      </w:r>
      <w:r w:rsidR="008651DB">
        <w:rPr>
          <w:rFonts w:ascii="Arial" w:hAnsi="Arial" w:cs="Arial"/>
          <w:sz w:val="20"/>
          <w:szCs w:val="20"/>
        </w:rPr>
        <w:br/>
      </w:r>
      <w:r w:rsidRPr="00F94EFA">
        <w:rPr>
          <w:rFonts w:ascii="Arial" w:hAnsi="Arial" w:cs="Arial"/>
          <w:sz w:val="20"/>
          <w:szCs w:val="20"/>
        </w:rPr>
        <w:t>i prawny aktualny na dzień otwarcia ofert (art. 297 kk).</w:t>
      </w:r>
    </w:p>
    <w:p w:rsidR="00F1574F" w:rsidRPr="00F94EFA" w:rsidRDefault="00F1574F" w:rsidP="00F1574F">
      <w:pPr>
        <w:ind w:right="-28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numPr>
          <w:ilvl w:val="0"/>
          <w:numId w:val="9"/>
        </w:numPr>
        <w:suppressAutoHyphens w:val="0"/>
        <w:spacing w:line="360" w:lineRule="auto"/>
        <w:ind w:left="238" w:right="-28" w:hanging="238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>Załącznikami do niniejszej oferty są:</w:t>
      </w:r>
    </w:p>
    <w:p w:rsidR="00F1574F" w:rsidRPr="00F94EFA" w:rsidRDefault="00F1574F" w:rsidP="00F1574F">
      <w:pPr>
        <w:spacing w:line="480" w:lineRule="auto"/>
        <w:ind w:left="238" w:right="-28"/>
        <w:jc w:val="both"/>
        <w:rPr>
          <w:rFonts w:ascii="Arial" w:hAnsi="Arial" w:cs="Arial"/>
          <w:sz w:val="16"/>
          <w:szCs w:val="16"/>
        </w:rPr>
      </w:pPr>
      <w:r w:rsidRPr="00F94E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F1574F" w:rsidRPr="00F94EFA" w:rsidRDefault="00F1574F" w:rsidP="00F1574F">
      <w:pPr>
        <w:spacing w:line="480" w:lineRule="auto"/>
        <w:ind w:left="238" w:right="-28"/>
        <w:jc w:val="both"/>
        <w:rPr>
          <w:rFonts w:ascii="Arial" w:hAnsi="Arial" w:cs="Arial"/>
          <w:sz w:val="16"/>
          <w:szCs w:val="16"/>
        </w:rPr>
      </w:pPr>
      <w:r w:rsidRPr="00F94E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F1574F" w:rsidRPr="00F94EFA" w:rsidRDefault="00F1574F" w:rsidP="00F1574F">
      <w:pPr>
        <w:spacing w:line="480" w:lineRule="auto"/>
        <w:ind w:left="238" w:right="-28"/>
        <w:jc w:val="both"/>
        <w:rPr>
          <w:rFonts w:ascii="Arial" w:hAnsi="Arial" w:cs="Arial"/>
          <w:sz w:val="16"/>
          <w:szCs w:val="16"/>
        </w:rPr>
      </w:pPr>
      <w:r w:rsidRPr="00F94E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F1574F" w:rsidRPr="00F94EFA" w:rsidRDefault="00F1574F" w:rsidP="00F1574F">
      <w:pPr>
        <w:spacing w:line="480" w:lineRule="auto"/>
        <w:ind w:left="238" w:right="-28"/>
        <w:jc w:val="both"/>
        <w:rPr>
          <w:rFonts w:ascii="Arial" w:hAnsi="Arial" w:cs="Arial"/>
          <w:sz w:val="16"/>
          <w:szCs w:val="16"/>
        </w:rPr>
      </w:pPr>
      <w:r w:rsidRPr="00F94EF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F1574F" w:rsidRPr="00F94EFA" w:rsidRDefault="00F1574F" w:rsidP="00F1574F">
      <w:pPr>
        <w:ind w:right="-28"/>
        <w:jc w:val="both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numPr>
          <w:ilvl w:val="0"/>
          <w:numId w:val="9"/>
        </w:numPr>
        <w:tabs>
          <w:tab w:val="num" w:pos="480"/>
        </w:tabs>
        <w:suppressAutoHyphens w:val="0"/>
        <w:ind w:left="480" w:right="-30" w:hanging="480"/>
        <w:jc w:val="both"/>
        <w:rPr>
          <w:rFonts w:ascii="Arial" w:hAnsi="Arial" w:cs="Arial"/>
          <w:sz w:val="20"/>
          <w:szCs w:val="20"/>
        </w:rPr>
      </w:pPr>
      <w:r w:rsidRPr="00F94EFA">
        <w:rPr>
          <w:rFonts w:ascii="Arial" w:hAnsi="Arial" w:cs="Arial"/>
          <w:sz w:val="20"/>
          <w:szCs w:val="20"/>
        </w:rPr>
        <w:t xml:space="preserve">Oferta nasza wraz z załącznikami zawiera </w:t>
      </w:r>
      <w:r w:rsidRPr="00F94EFA">
        <w:rPr>
          <w:rFonts w:ascii="Arial" w:hAnsi="Arial" w:cs="Arial"/>
          <w:sz w:val="16"/>
          <w:szCs w:val="16"/>
        </w:rPr>
        <w:t>..............</w:t>
      </w:r>
      <w:r w:rsidRPr="00F94EFA">
        <w:rPr>
          <w:rFonts w:ascii="Arial" w:hAnsi="Arial" w:cs="Arial"/>
          <w:sz w:val="20"/>
          <w:szCs w:val="20"/>
        </w:rPr>
        <w:t xml:space="preserve"> kolejno ponumerowanych stron.</w:t>
      </w: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F94EFA" w:rsidRDefault="00F1574F" w:rsidP="00F1574F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F1574F" w:rsidRPr="00206F3E" w:rsidRDefault="00F1574F" w:rsidP="00F1574F">
      <w:pPr>
        <w:ind w:right="-30"/>
        <w:rPr>
          <w:rFonts w:ascii="Arial" w:hAnsi="Arial" w:cs="Arial"/>
          <w:sz w:val="16"/>
          <w:szCs w:val="16"/>
        </w:rPr>
      </w:pPr>
    </w:p>
    <w:p w:rsidR="00F1574F" w:rsidRPr="00206F3E" w:rsidRDefault="00F1574F" w:rsidP="00F1574F">
      <w:pPr>
        <w:ind w:right="-30"/>
        <w:rPr>
          <w:sz w:val="16"/>
          <w:szCs w:val="20"/>
        </w:rPr>
      </w:pPr>
      <w:r w:rsidRPr="00206F3E">
        <w:rPr>
          <w:sz w:val="16"/>
          <w:szCs w:val="20"/>
        </w:rPr>
        <w:t xml:space="preserve">    ................................................................................                                                                .................................................................................</w:t>
      </w:r>
    </w:p>
    <w:p w:rsidR="00F1574F" w:rsidRPr="00206F3E" w:rsidRDefault="00F1574F" w:rsidP="00F1574F">
      <w:pPr>
        <w:ind w:left="5280" w:right="519" w:hanging="5880"/>
        <w:jc w:val="both"/>
        <w:rPr>
          <w:rFonts w:ascii="Arial" w:hAnsi="Arial" w:cs="Arial"/>
          <w:i/>
          <w:sz w:val="16"/>
          <w:szCs w:val="20"/>
        </w:rPr>
      </w:pPr>
      <w:r w:rsidRPr="00206F3E">
        <w:rPr>
          <w:rFonts w:ascii="Arial" w:hAnsi="Arial" w:cs="Arial"/>
          <w:i/>
          <w:sz w:val="16"/>
          <w:szCs w:val="20"/>
        </w:rPr>
        <w:t xml:space="preserve">                                          Miejscowość, data                                                                                    podpis/y osoby/osób </w:t>
      </w:r>
      <w:r w:rsidRPr="00206F3E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206F3E">
        <w:rPr>
          <w:rFonts w:ascii="Arial" w:hAnsi="Arial" w:cs="Arial"/>
          <w:i/>
          <w:sz w:val="16"/>
          <w:szCs w:val="16"/>
        </w:rPr>
        <w:t>ych</w:t>
      </w:r>
      <w:proofErr w:type="spellEnd"/>
      <w:r w:rsidRPr="00206F3E">
        <w:rPr>
          <w:rFonts w:ascii="Arial" w:hAnsi="Arial" w:cs="Arial"/>
          <w:i/>
          <w:sz w:val="16"/>
          <w:szCs w:val="20"/>
        </w:rPr>
        <w:t xml:space="preserve"> </w:t>
      </w:r>
    </w:p>
    <w:p w:rsidR="00F1574F" w:rsidRPr="00206F3E" w:rsidRDefault="00F1574F" w:rsidP="00F1574F">
      <w:pPr>
        <w:jc w:val="both"/>
        <w:rPr>
          <w:rFonts w:ascii="Arial" w:hAnsi="Arial" w:cs="Arial"/>
          <w:i/>
          <w:sz w:val="16"/>
          <w:szCs w:val="16"/>
        </w:rPr>
      </w:pPr>
      <w:r w:rsidRPr="00206F3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</w:t>
      </w:r>
      <w:r w:rsidRPr="00CE3C25">
        <w:rPr>
          <w:rFonts w:ascii="Verdana" w:hAnsi="Verdana"/>
          <w:i/>
          <w:sz w:val="16"/>
          <w:szCs w:val="16"/>
        </w:rPr>
        <w:t>d</w:t>
      </w:r>
      <w:r w:rsidRPr="00CE3C25">
        <w:rPr>
          <w:rFonts w:ascii="Arial" w:hAnsi="Arial" w:cs="Arial"/>
          <w:i/>
          <w:sz w:val="16"/>
          <w:szCs w:val="16"/>
        </w:rPr>
        <w:t>o</w:t>
      </w:r>
      <w:r w:rsidRPr="00206F3E">
        <w:rPr>
          <w:rFonts w:ascii="Arial" w:hAnsi="Arial" w:cs="Arial"/>
          <w:i/>
          <w:sz w:val="16"/>
          <w:szCs w:val="16"/>
        </w:rPr>
        <w:t xml:space="preserve"> reprezentowania Wykonawcy/</w:t>
      </w:r>
      <w:proofErr w:type="spellStart"/>
      <w:r w:rsidRPr="00206F3E">
        <w:rPr>
          <w:rFonts w:ascii="Arial" w:hAnsi="Arial" w:cs="Arial"/>
          <w:i/>
          <w:sz w:val="16"/>
          <w:szCs w:val="16"/>
        </w:rPr>
        <w:t>ców</w:t>
      </w:r>
      <w:proofErr w:type="spellEnd"/>
    </w:p>
    <w:p w:rsidR="00F1574F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br/>
      </w:r>
      <w:r w:rsidRPr="00F94EFA">
        <w:rPr>
          <w:rFonts w:ascii="Arial" w:eastAsia="Batang" w:hAnsi="Arial" w:cs="Arial"/>
          <w:i/>
          <w:sz w:val="16"/>
          <w:szCs w:val="16"/>
        </w:rPr>
        <w:t xml:space="preserve">pieczęć, nazwa i dokładny adres Wykonawcy </w:t>
      </w:r>
    </w:p>
    <w:p w:rsidR="00F1574F" w:rsidRPr="00F94EFA" w:rsidRDefault="00F1574F" w:rsidP="00F1574F">
      <w:pPr>
        <w:ind w:right="39"/>
        <w:rPr>
          <w:rFonts w:ascii="Arial" w:eastAsia="Batang" w:hAnsi="Arial" w:cs="Arial"/>
          <w:i/>
          <w:sz w:val="18"/>
        </w:rPr>
      </w:pP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br/>
      </w:r>
    </w:p>
    <w:p w:rsidR="00F1574F" w:rsidRPr="00F94EFA" w:rsidRDefault="00F1574F" w:rsidP="00F1574F">
      <w:pPr>
        <w:ind w:right="39"/>
        <w:rPr>
          <w:rFonts w:ascii="Arial" w:hAnsi="Arial" w:cs="Arial"/>
          <w:b/>
        </w:rPr>
      </w:pPr>
    </w:p>
    <w:p w:rsidR="00F1574F" w:rsidRPr="00106105" w:rsidRDefault="00F1574F" w:rsidP="00F1574F">
      <w:pPr>
        <w:pStyle w:val="Nagwek1"/>
        <w:keepLines w:val="0"/>
        <w:tabs>
          <w:tab w:val="num" w:pos="0"/>
        </w:tabs>
        <w:spacing w:before="0"/>
        <w:rPr>
          <w:rFonts w:ascii="Arial" w:hAnsi="Arial" w:cs="Arial"/>
          <w:b/>
        </w:rPr>
      </w:pPr>
      <w:r w:rsidRPr="00106105">
        <w:rPr>
          <w:rFonts w:ascii="Arial" w:hAnsi="Arial" w:cs="Arial"/>
          <w:b/>
        </w:rPr>
        <w:t xml:space="preserve">Wykaz wykonanych usług </w:t>
      </w:r>
    </w:p>
    <w:p w:rsidR="00F1574F" w:rsidRPr="00F94EFA" w:rsidRDefault="00F1574F" w:rsidP="00F1574F">
      <w:pPr>
        <w:pStyle w:val="Tekstpodstawowy"/>
        <w:ind w:right="39"/>
        <w:rPr>
          <w:rFonts w:ascii="Arial" w:hAnsi="Arial" w:cs="Arial"/>
          <w:sz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F1574F" w:rsidRPr="00F94EFA" w:rsidTr="00646419">
        <w:trPr>
          <w:trHeight w:val="1199"/>
        </w:trPr>
        <w:tc>
          <w:tcPr>
            <w:tcW w:w="568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F1574F" w:rsidRPr="00F94EFA" w:rsidTr="00646419">
        <w:tc>
          <w:tcPr>
            <w:tcW w:w="568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74F" w:rsidRPr="00F94EFA" w:rsidRDefault="00F1574F" w:rsidP="00F1574F">
      <w:pPr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:rsidR="00F1574F" w:rsidRPr="00F94EFA" w:rsidRDefault="00F1574F" w:rsidP="00F1574F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AE65AD" w:rsidRDefault="00AE65AD" w:rsidP="00D55B3E"/>
    <w:sectPr w:rsidR="00AE65AD">
      <w:footerReference w:type="default" r:id="rId7"/>
      <w:footnotePr>
        <w:pos w:val="beneathText"/>
      </w:footnotePr>
      <w:pgSz w:w="11905" w:h="16837"/>
      <w:pgMar w:top="567" w:right="567" w:bottom="1264" w:left="85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1C" w:rsidRDefault="0049781C">
      <w:r>
        <w:separator/>
      </w:r>
    </w:p>
  </w:endnote>
  <w:endnote w:type="continuationSeparator" w:id="0">
    <w:p w:rsidR="0049781C" w:rsidRDefault="0049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5" w:rsidRPr="00F94EFA" w:rsidRDefault="0049781C" w:rsidP="00F94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1C" w:rsidRDefault="0049781C">
      <w:r>
        <w:separator/>
      </w:r>
    </w:p>
  </w:footnote>
  <w:footnote w:type="continuationSeparator" w:id="0">
    <w:p w:rsidR="0049781C" w:rsidRDefault="0049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F1B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F5032E"/>
    <w:multiLevelType w:val="hybridMultilevel"/>
    <w:tmpl w:val="62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37576"/>
    <w:multiLevelType w:val="hybridMultilevel"/>
    <w:tmpl w:val="F3968D12"/>
    <w:lvl w:ilvl="0" w:tplc="480A39BC">
      <w:start w:val="1"/>
      <w:numFmt w:val="decimal"/>
      <w:lvlText w:val="%1)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F4367"/>
    <w:multiLevelType w:val="hybridMultilevel"/>
    <w:tmpl w:val="D4A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E1EDE"/>
    <w:multiLevelType w:val="hybridMultilevel"/>
    <w:tmpl w:val="F62451E6"/>
    <w:lvl w:ilvl="0" w:tplc="F96E80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0"/>
    <w:rsid w:val="002C13A0"/>
    <w:rsid w:val="003574A7"/>
    <w:rsid w:val="00391C10"/>
    <w:rsid w:val="00454F5C"/>
    <w:rsid w:val="0049781C"/>
    <w:rsid w:val="00573FA6"/>
    <w:rsid w:val="005C50A4"/>
    <w:rsid w:val="006C754E"/>
    <w:rsid w:val="006D188B"/>
    <w:rsid w:val="008651DB"/>
    <w:rsid w:val="009644F6"/>
    <w:rsid w:val="00994037"/>
    <w:rsid w:val="00AE65AD"/>
    <w:rsid w:val="00B85A64"/>
    <w:rsid w:val="00C530DD"/>
    <w:rsid w:val="00D55B3E"/>
    <w:rsid w:val="00F1574F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EEB6-9C7D-49C0-8CB3-478E478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B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55B3E"/>
    <w:pPr>
      <w:suppressAutoHyphens w:val="0"/>
      <w:ind w:left="720"/>
      <w:contextualSpacing/>
    </w:pPr>
    <w:rPr>
      <w:lang w:eastAsia="pl-PL"/>
    </w:rPr>
  </w:style>
  <w:style w:type="character" w:customStyle="1" w:styleId="questionhighlight">
    <w:name w:val="question_highlight"/>
    <w:basedOn w:val="Domylnaczcionkaakapitu"/>
    <w:rsid w:val="00D55B3E"/>
  </w:style>
  <w:style w:type="character" w:customStyle="1" w:styleId="details">
    <w:name w:val="details"/>
    <w:basedOn w:val="Domylnaczcionkaakapitu"/>
    <w:rsid w:val="00D55B3E"/>
  </w:style>
  <w:style w:type="character" w:customStyle="1" w:styleId="Nagwek1Znak">
    <w:name w:val="Nagłówek 1 Znak"/>
    <w:basedOn w:val="Domylnaczcionkaakapitu"/>
    <w:link w:val="Nagwek1"/>
    <w:uiPriority w:val="9"/>
    <w:rsid w:val="00F157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15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7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Tkacz</dc:creator>
  <cp:keywords/>
  <dc:description/>
  <cp:lastModifiedBy>Aleksandra Tkacz</cp:lastModifiedBy>
  <cp:revision>11</cp:revision>
  <dcterms:created xsi:type="dcterms:W3CDTF">2016-03-22T08:39:00Z</dcterms:created>
  <dcterms:modified xsi:type="dcterms:W3CDTF">2016-03-22T09:55:00Z</dcterms:modified>
</cp:coreProperties>
</file>