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4" w:rsidRPr="00CC4C65" w:rsidRDefault="00AB1E64">
      <w:pPr>
        <w:spacing w:line="100" w:lineRule="atLeast"/>
        <w:ind w:left="-27"/>
        <w:jc w:val="center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                                                                                            Załącznik Nr </w:t>
      </w:r>
      <w:r w:rsidR="00512D37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 do </w:t>
      </w:r>
      <w:r w:rsidR="00512D37" w:rsidRPr="00CC4C65">
        <w:rPr>
          <w:sz w:val="22"/>
          <w:szCs w:val="22"/>
        </w:rPr>
        <w:t>SIWZ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Pełna nazwa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 xml:space="preserve"> 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…………………………………………..</w:t>
      </w:r>
    </w:p>
    <w:p w:rsidR="00AB1E64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NIP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siedziby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do korespondencji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…………………………………..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Telefon / fax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 xml:space="preserve">Zespół Obsługi Ekonomiczno-Administracyjnej </w:t>
      </w: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Szkół i Przedszkoli</w:t>
      </w:r>
      <w:r w:rsidR="00CC4C65" w:rsidRPr="00CC4C65">
        <w:rPr>
          <w:b/>
          <w:sz w:val="22"/>
          <w:szCs w:val="22"/>
        </w:rPr>
        <w:t xml:space="preserve"> we Włoszczowie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ul. Partyzantów 14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29-100 Włoszczowa</w:t>
      </w: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7E3EDE" w:rsidRPr="00CC4C65" w:rsidRDefault="007E3EDE" w:rsidP="008057D7">
      <w:pPr>
        <w:spacing w:line="100" w:lineRule="atLeast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OFERTA PRZETARGOWA</w:t>
      </w: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</w:p>
    <w:p w:rsidR="00AB1E64" w:rsidRPr="00CC4C65" w:rsidRDefault="00AB1E64" w:rsidP="00BF111E">
      <w:pPr>
        <w:spacing w:line="100" w:lineRule="atLeast"/>
        <w:ind w:left="-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Odpowiadając </w:t>
      </w:r>
      <w:r w:rsidR="00BF111E" w:rsidRPr="00CC4C65">
        <w:rPr>
          <w:sz w:val="22"/>
          <w:szCs w:val="22"/>
        </w:rPr>
        <w:t>ogłoszenie o zamówieniu publicznym w trybie przetargu nieograniczonego</w:t>
      </w:r>
      <w:r w:rsidRPr="00CC4C65">
        <w:rPr>
          <w:sz w:val="22"/>
          <w:szCs w:val="22"/>
        </w:rPr>
        <w:t xml:space="preserve">, zgodnie z wymaganiami określonymi w specyfikacji istotnych warunków zamówienia </w:t>
      </w:r>
      <w:r w:rsidR="00CE7639" w:rsidRPr="00CC4C65">
        <w:rPr>
          <w:sz w:val="22"/>
          <w:szCs w:val="22"/>
        </w:rPr>
        <w:t xml:space="preserve">na: </w:t>
      </w:r>
      <w:r w:rsidR="009A5B27" w:rsidRPr="009A5B27">
        <w:rPr>
          <w:sz w:val="22"/>
          <w:szCs w:val="22"/>
        </w:rPr>
        <w:t xml:space="preserve">Świadczenie usług w zakresie dowozu i odwozu uczniów z terenu Gminy Włoszczowa do i z placówek oświatowych w roku szkolnym </w:t>
      </w:r>
      <w:r w:rsidR="002F12CA">
        <w:rPr>
          <w:sz w:val="22"/>
          <w:szCs w:val="22"/>
        </w:rPr>
        <w:t>2016/2017</w:t>
      </w:r>
      <w:r w:rsidR="00CE7639" w:rsidRPr="009A5B27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składamy następującą ofertę: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numPr>
          <w:ilvl w:val="0"/>
          <w:numId w:val="9"/>
        </w:num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Oferujemy wykonanie </w:t>
      </w:r>
      <w:r w:rsidR="00BE6DC0" w:rsidRPr="00BE6DC0">
        <w:rPr>
          <w:sz w:val="22"/>
          <w:szCs w:val="22"/>
        </w:rPr>
        <w:t>przedmiotu</w:t>
      </w:r>
      <w:r w:rsidR="00CB312F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zamówieni</w:t>
      </w:r>
      <w:r w:rsidR="00BE6DC0">
        <w:rPr>
          <w:sz w:val="22"/>
          <w:szCs w:val="22"/>
        </w:rPr>
        <w:t>a</w:t>
      </w:r>
      <w:r w:rsidRPr="00CC4C65">
        <w:rPr>
          <w:sz w:val="22"/>
          <w:szCs w:val="22"/>
        </w:rPr>
        <w:t xml:space="preserve"> </w:t>
      </w:r>
      <w:r w:rsidR="003242CD" w:rsidRPr="00CC4C65">
        <w:rPr>
          <w:sz w:val="22"/>
          <w:szCs w:val="22"/>
          <w:u w:val="single"/>
        </w:rPr>
        <w:t>(</w:t>
      </w:r>
      <w:r w:rsidR="00424A69" w:rsidRPr="00CC4C65">
        <w:rPr>
          <w:sz w:val="22"/>
          <w:szCs w:val="22"/>
          <w:u w:val="single"/>
        </w:rPr>
        <w:t>za cały</w:t>
      </w:r>
      <w:r w:rsidR="005B1723" w:rsidRPr="00CC4C65">
        <w:rPr>
          <w:sz w:val="22"/>
          <w:szCs w:val="22"/>
          <w:u w:val="single"/>
        </w:rPr>
        <w:t xml:space="preserve"> rok szkoln</w:t>
      </w:r>
      <w:r w:rsidR="00424A69" w:rsidRPr="00CC4C65">
        <w:rPr>
          <w:sz w:val="22"/>
          <w:szCs w:val="22"/>
          <w:u w:val="single"/>
        </w:rPr>
        <w:t>y</w:t>
      </w:r>
      <w:r w:rsidR="002D1A1B">
        <w:rPr>
          <w:sz w:val="22"/>
          <w:szCs w:val="22"/>
          <w:u w:val="single"/>
        </w:rPr>
        <w:t xml:space="preserve">, </w:t>
      </w:r>
      <w:r w:rsidR="002D1A1B">
        <w:rPr>
          <w:sz w:val="22"/>
          <w:szCs w:val="22"/>
        </w:rPr>
        <w:t xml:space="preserve">tj. od dnia </w:t>
      </w:r>
      <w:r w:rsidR="008722CC">
        <w:rPr>
          <w:sz w:val="22"/>
          <w:szCs w:val="22"/>
        </w:rPr>
        <w:t>1</w:t>
      </w:r>
      <w:r w:rsidR="002D1A1B">
        <w:rPr>
          <w:sz w:val="22"/>
          <w:szCs w:val="22"/>
        </w:rPr>
        <w:t xml:space="preserve"> września 201</w:t>
      </w:r>
      <w:r w:rsidR="002F12CA">
        <w:rPr>
          <w:sz w:val="22"/>
          <w:szCs w:val="22"/>
        </w:rPr>
        <w:t>6r. do dnia 30</w:t>
      </w:r>
      <w:r w:rsidR="002D1A1B">
        <w:rPr>
          <w:sz w:val="22"/>
          <w:szCs w:val="22"/>
        </w:rPr>
        <w:t xml:space="preserve"> czerwca 201</w:t>
      </w:r>
      <w:r w:rsidR="002F12CA">
        <w:rPr>
          <w:sz w:val="22"/>
          <w:szCs w:val="22"/>
        </w:rPr>
        <w:t>7</w:t>
      </w:r>
      <w:r w:rsidR="002D1A1B">
        <w:rPr>
          <w:sz w:val="22"/>
          <w:szCs w:val="22"/>
        </w:rPr>
        <w:t>r.</w:t>
      </w:r>
      <w:r w:rsidR="00BE6DC0">
        <w:rPr>
          <w:sz w:val="22"/>
          <w:szCs w:val="22"/>
        </w:rPr>
        <w:t xml:space="preserve">) </w:t>
      </w:r>
      <w:r w:rsidR="0025390E">
        <w:rPr>
          <w:sz w:val="22"/>
          <w:szCs w:val="22"/>
        </w:rPr>
        <w:t>objętego</w:t>
      </w:r>
      <w:r w:rsidR="00BE6DC0">
        <w:rPr>
          <w:sz w:val="22"/>
          <w:szCs w:val="22"/>
        </w:rPr>
        <w:t xml:space="preserve"> niniejszym postępowaniem</w:t>
      </w:r>
      <w:r w:rsidR="003242C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 cenę:</w:t>
      </w:r>
    </w:p>
    <w:p w:rsidR="00AB1E64" w:rsidRDefault="00BE6DC0" w:rsidP="00BE6DC0">
      <w:pPr>
        <w:pStyle w:val="Lista"/>
        <w:numPr>
          <w:ilvl w:val="0"/>
          <w:numId w:val="15"/>
        </w:numPr>
        <w:spacing w:after="0"/>
        <w:rPr>
          <w:b/>
          <w:sz w:val="22"/>
          <w:szCs w:val="22"/>
        </w:rPr>
      </w:pPr>
      <w:r w:rsidRPr="00BE6DC0">
        <w:rPr>
          <w:b/>
          <w:sz w:val="22"/>
          <w:szCs w:val="22"/>
        </w:rPr>
        <w:t>Część nr 1</w:t>
      </w:r>
    </w:p>
    <w:p w:rsidR="00805BFA" w:rsidRPr="00BE6DC0" w:rsidRDefault="0010471A" w:rsidP="00805BFA">
      <w:pPr>
        <w:pStyle w:val="Lista"/>
        <w:spacing w:after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 ł</w:t>
      </w:r>
      <w:r w:rsidR="00805BFA">
        <w:rPr>
          <w:b/>
          <w:sz w:val="22"/>
          <w:szCs w:val="22"/>
        </w:rPr>
        <w:t>ączna</w:t>
      </w:r>
      <w:r>
        <w:rPr>
          <w:b/>
          <w:sz w:val="22"/>
          <w:szCs w:val="22"/>
        </w:rPr>
        <w:t xml:space="preserve"> cena za realizację zamówienia</w:t>
      </w:r>
    </w:p>
    <w:p w:rsidR="00AB1E64" w:rsidRPr="00CC4C65" w:rsidRDefault="00AB1E64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cena netto ..........................</w:t>
      </w:r>
      <w:r w:rsidR="003242CD" w:rsidRPr="00CC4C65">
        <w:rPr>
          <w:color w:val="000000"/>
          <w:sz w:val="22"/>
          <w:szCs w:val="22"/>
        </w:rPr>
        <w:t>......</w:t>
      </w:r>
      <w:r w:rsidRPr="00CC4C65">
        <w:rPr>
          <w:color w:val="000000"/>
          <w:sz w:val="22"/>
          <w:szCs w:val="22"/>
        </w:rPr>
        <w:t xml:space="preserve">.. zł + VAT w wysokości ..........% tj. .......................... zł.,  </w:t>
      </w:r>
    </w:p>
    <w:p w:rsidR="00AB1E64" w:rsidRPr="00CC4C65" w:rsidRDefault="00AB1E64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</w:t>
      </w:r>
      <w:r w:rsidR="00CE7639" w:rsidRPr="00CC4C65">
        <w:rPr>
          <w:color w:val="000000"/>
          <w:sz w:val="22"/>
          <w:szCs w:val="22"/>
        </w:rPr>
        <w:t>................</w:t>
      </w:r>
      <w:r w:rsidRPr="00CC4C65">
        <w:rPr>
          <w:color w:val="000000"/>
          <w:sz w:val="22"/>
          <w:szCs w:val="22"/>
        </w:rPr>
        <w:t>..</w:t>
      </w:r>
    </w:p>
    <w:p w:rsidR="00CB312F" w:rsidRPr="00CC4C65" w:rsidRDefault="00AB1E64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CB312F" w:rsidRPr="00CC4C65" w:rsidRDefault="00CB312F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3242CD" w:rsidRPr="00CC4C65" w:rsidRDefault="003242CD" w:rsidP="00BE6DC0">
      <w:pPr>
        <w:ind w:left="926"/>
        <w:rPr>
          <w:color w:val="000000"/>
          <w:sz w:val="22"/>
          <w:szCs w:val="22"/>
        </w:rPr>
      </w:pPr>
    </w:p>
    <w:p w:rsidR="003242CD" w:rsidRPr="00CC4C65" w:rsidRDefault="00424A69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-</w:t>
      </w:r>
      <w:r w:rsidR="003242CD" w:rsidRPr="00CC4C65">
        <w:rPr>
          <w:color w:val="000000"/>
          <w:sz w:val="22"/>
          <w:szCs w:val="22"/>
        </w:rPr>
        <w:t xml:space="preserve"> </w:t>
      </w:r>
      <w:r w:rsidR="003242CD" w:rsidRPr="00CC4C65">
        <w:rPr>
          <w:b/>
          <w:color w:val="000000"/>
          <w:sz w:val="22"/>
          <w:szCs w:val="22"/>
        </w:rPr>
        <w:t>miesięczna cena</w:t>
      </w:r>
      <w:r w:rsidRPr="00CC4C65">
        <w:rPr>
          <w:b/>
          <w:color w:val="000000"/>
          <w:sz w:val="22"/>
          <w:szCs w:val="22"/>
        </w:rPr>
        <w:t xml:space="preserve"> za realizację zamówienia</w:t>
      </w:r>
      <w:r w:rsidR="005B1723" w:rsidRPr="00CC4C65">
        <w:rPr>
          <w:b/>
          <w:color w:val="000000"/>
          <w:sz w:val="22"/>
          <w:szCs w:val="22"/>
        </w:rPr>
        <w:t>:</w:t>
      </w:r>
    </w:p>
    <w:p w:rsidR="00CB312F" w:rsidRPr="00CC4C65" w:rsidRDefault="00CB312F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E952D6" w:rsidRPr="00CC4C65" w:rsidRDefault="00E952D6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E952D6" w:rsidRPr="00CC4C65" w:rsidRDefault="00E952D6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E952D6" w:rsidRDefault="00E952D6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BE6DC0" w:rsidRDefault="00BE6DC0" w:rsidP="00BE6DC0">
      <w:pPr>
        <w:pStyle w:val="Akapitzlist"/>
        <w:numPr>
          <w:ilvl w:val="0"/>
          <w:numId w:val="15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2</w:t>
      </w:r>
    </w:p>
    <w:p w:rsidR="0010471A" w:rsidRPr="0010471A" w:rsidRDefault="0010471A" w:rsidP="0010471A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7E3EDE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...........................................................................................................................................)</w:t>
      </w:r>
    </w:p>
    <w:p w:rsidR="0025390E" w:rsidRDefault="0025390E" w:rsidP="00BE6DC0">
      <w:pPr>
        <w:spacing w:line="360" w:lineRule="auto"/>
        <w:rPr>
          <w:color w:val="000000"/>
          <w:sz w:val="22"/>
          <w:szCs w:val="22"/>
        </w:rPr>
      </w:pPr>
    </w:p>
    <w:p w:rsidR="00BE6DC0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3</w:t>
      </w:r>
    </w:p>
    <w:p w:rsidR="0010471A" w:rsidRPr="0010471A" w:rsidRDefault="0010471A" w:rsidP="0010471A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BE6DC0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BE6DC0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4</w:t>
      </w:r>
    </w:p>
    <w:p w:rsidR="0010471A" w:rsidRPr="0010471A" w:rsidRDefault="0010471A" w:rsidP="0010471A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BE6DC0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2F12CA" w:rsidRDefault="002F12CA" w:rsidP="002F12CA">
      <w:pPr>
        <w:pStyle w:val="Akapitzlist"/>
        <w:numPr>
          <w:ilvl w:val="0"/>
          <w:numId w:val="15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nr </w:t>
      </w:r>
      <w:r>
        <w:rPr>
          <w:b/>
          <w:color w:val="000000"/>
          <w:sz w:val="22"/>
          <w:szCs w:val="22"/>
        </w:rPr>
        <w:t>5</w:t>
      </w:r>
    </w:p>
    <w:p w:rsidR="002F12CA" w:rsidRPr="0010471A" w:rsidRDefault="002F12CA" w:rsidP="002F12CA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2F12CA" w:rsidRPr="00CC4C65" w:rsidRDefault="002F12CA" w:rsidP="002F12CA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2F12CA" w:rsidRPr="00CC4C65" w:rsidRDefault="002F12CA" w:rsidP="002F12CA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2F12CA" w:rsidRPr="00CC4C65" w:rsidRDefault="002F12CA" w:rsidP="002F12CA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2F12CA" w:rsidRPr="00CC4C65" w:rsidRDefault="002F12CA" w:rsidP="002F12CA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2F12CA" w:rsidRPr="00CC4C65" w:rsidRDefault="002F12CA" w:rsidP="002F12CA">
      <w:pPr>
        <w:ind w:left="926"/>
        <w:rPr>
          <w:color w:val="000000"/>
          <w:sz w:val="22"/>
          <w:szCs w:val="22"/>
        </w:rPr>
      </w:pPr>
    </w:p>
    <w:p w:rsidR="002F12CA" w:rsidRPr="00CC4C65" w:rsidRDefault="002F12CA" w:rsidP="002F12CA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2F12CA" w:rsidRPr="00CC4C65" w:rsidRDefault="002F12CA" w:rsidP="002F12CA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2F12CA" w:rsidRPr="00CC4C65" w:rsidRDefault="002F12CA" w:rsidP="002F12CA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2F12CA" w:rsidRPr="00CC4C65" w:rsidRDefault="002F12CA" w:rsidP="002F12CA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2F12CA" w:rsidRDefault="002F12CA" w:rsidP="002F12CA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6E4ADA" w:rsidRDefault="006E4ADA" w:rsidP="006E4ADA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iż czas podstawienia pojazdu zastępczego w przypadku wystąpienia awarii wynosi do ……….. min</w:t>
      </w:r>
    </w:p>
    <w:p w:rsidR="00E952D6" w:rsidRPr="00CC4C65" w:rsidRDefault="005B1723" w:rsidP="00BF111E">
      <w:pPr>
        <w:pStyle w:val="Normalny1"/>
        <w:spacing w:after="12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2</w:t>
      </w:r>
      <w:r w:rsidR="00AB1E64" w:rsidRPr="00CC4C65">
        <w:rPr>
          <w:sz w:val="22"/>
          <w:szCs w:val="22"/>
        </w:rPr>
        <w:t xml:space="preserve">.  Oświadczamy, że </w:t>
      </w:r>
      <w:r w:rsidR="00E952D6" w:rsidRPr="00CC4C65">
        <w:rPr>
          <w:sz w:val="22"/>
          <w:szCs w:val="22"/>
        </w:rPr>
        <w:t xml:space="preserve">w razie zwiększenia lub zmniejszenia liczby dowożonych uczniów cena </w:t>
      </w:r>
      <w:r w:rsidR="003364C9" w:rsidRPr="00CC4C65">
        <w:rPr>
          <w:sz w:val="22"/>
          <w:szCs w:val="22"/>
        </w:rPr>
        <w:t xml:space="preserve">    </w:t>
      </w:r>
      <w:r w:rsidR="00E952D6" w:rsidRPr="00CC4C65">
        <w:rPr>
          <w:sz w:val="22"/>
          <w:szCs w:val="22"/>
        </w:rPr>
        <w:t>zamówienia nie ulegnie zmianie</w:t>
      </w:r>
      <w:r w:rsidR="00410DCA" w:rsidRPr="00CC4C65">
        <w:rPr>
          <w:sz w:val="22"/>
          <w:szCs w:val="22"/>
        </w:rPr>
        <w:t xml:space="preserve"> w okresie obowiązywania umowy.</w:t>
      </w:r>
    </w:p>
    <w:p w:rsidR="002C25C8" w:rsidRPr="00CC4C65" w:rsidRDefault="002C25C8" w:rsidP="00BF111E">
      <w:pPr>
        <w:pStyle w:val="Normalny1"/>
        <w:spacing w:after="120"/>
        <w:rPr>
          <w:sz w:val="22"/>
          <w:szCs w:val="22"/>
        </w:rPr>
      </w:pPr>
      <w:r w:rsidRPr="00CC4C65">
        <w:rPr>
          <w:sz w:val="22"/>
          <w:szCs w:val="22"/>
        </w:rPr>
        <w:t>3.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 Oświadczamy, że zabezpieczymy podmianę autokaru w razie wystąpienia awarii.</w:t>
      </w:r>
    </w:p>
    <w:p w:rsidR="00B84D56" w:rsidRPr="00CC4C65" w:rsidRDefault="002C25C8" w:rsidP="0010471A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 xml:space="preserve">4. 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Oświadczamy, </w:t>
      </w:r>
      <w:r w:rsidRPr="00CC4C65">
        <w:rPr>
          <w:color w:val="000000"/>
          <w:sz w:val="22"/>
          <w:szCs w:val="22"/>
        </w:rPr>
        <w:t>że oferowane usługi</w:t>
      </w:r>
      <w:r w:rsidRPr="00CC4C65">
        <w:rPr>
          <w:iCs/>
          <w:color w:val="000000"/>
          <w:sz w:val="22"/>
          <w:szCs w:val="22"/>
        </w:rPr>
        <w:t xml:space="preserve"> </w:t>
      </w:r>
      <w:r w:rsidRPr="00CC4C65">
        <w:rPr>
          <w:color w:val="000000"/>
          <w:sz w:val="22"/>
          <w:szCs w:val="22"/>
        </w:rPr>
        <w:t>odpowiadają wymaganiom określonym przez  Zamawiającego</w:t>
      </w:r>
      <w:r w:rsidR="0010471A">
        <w:rPr>
          <w:color w:val="000000"/>
          <w:sz w:val="22"/>
          <w:szCs w:val="22"/>
        </w:rPr>
        <w:t xml:space="preserve"> oraz oświadczamy, że </w:t>
      </w:r>
      <w:r w:rsidR="0010471A">
        <w:rPr>
          <w:sz w:val="22"/>
          <w:szCs w:val="22"/>
        </w:rPr>
        <w:t>zabezpieczymy</w:t>
      </w:r>
      <w:r w:rsidR="0010471A" w:rsidRPr="00BE370D">
        <w:rPr>
          <w:sz w:val="22"/>
          <w:szCs w:val="22"/>
        </w:rPr>
        <w:t xml:space="preserve"> odpowiednią liczbę pojazdów na trasach określonych w Harmonogramie przewozów, tak aby przewożeni uczniowie (objęci przedmiotem zamówienia, posiadający bilety miesięczne zakupione przez Zamawiającego) mieli zapewnione miejsca siedzące</w:t>
      </w:r>
      <w:r w:rsidR="00B84D56" w:rsidRPr="00CC4C65">
        <w:rPr>
          <w:color w:val="000000"/>
          <w:sz w:val="22"/>
          <w:szCs w:val="22"/>
        </w:rPr>
        <w:t>.</w:t>
      </w:r>
    </w:p>
    <w:p w:rsidR="00AB1E64" w:rsidRPr="00CC4C65" w:rsidRDefault="002C25C8" w:rsidP="00E52309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>5.</w:t>
      </w:r>
      <w:r w:rsidR="005B1723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Zobowiązujemy się zrealizować zamówienie w terminie określonym w Specyfikacji Istotnych Warunków Zamówienia</w:t>
      </w:r>
      <w:r w:rsidR="00282F9A">
        <w:rPr>
          <w:sz w:val="22"/>
          <w:szCs w:val="22"/>
        </w:rPr>
        <w:t xml:space="preserve">, tj. od dnia </w:t>
      </w:r>
      <w:r w:rsidR="008722CC">
        <w:rPr>
          <w:sz w:val="22"/>
          <w:szCs w:val="22"/>
        </w:rPr>
        <w:t>1</w:t>
      </w:r>
      <w:r w:rsidR="00282F9A">
        <w:rPr>
          <w:sz w:val="22"/>
          <w:szCs w:val="22"/>
        </w:rPr>
        <w:t xml:space="preserve"> września 201</w:t>
      </w:r>
      <w:r w:rsidR="002F12CA">
        <w:rPr>
          <w:sz w:val="22"/>
          <w:szCs w:val="22"/>
        </w:rPr>
        <w:t>6</w:t>
      </w:r>
      <w:r w:rsidR="00282F9A">
        <w:rPr>
          <w:sz w:val="22"/>
          <w:szCs w:val="22"/>
        </w:rPr>
        <w:t xml:space="preserve">r. do dnia </w:t>
      </w:r>
      <w:r w:rsidR="002F12CA">
        <w:rPr>
          <w:sz w:val="22"/>
          <w:szCs w:val="22"/>
        </w:rPr>
        <w:t>30</w:t>
      </w:r>
      <w:r w:rsidR="00282F9A">
        <w:rPr>
          <w:sz w:val="22"/>
          <w:szCs w:val="22"/>
        </w:rPr>
        <w:t xml:space="preserve"> czerwca 201</w:t>
      </w:r>
      <w:r w:rsidR="002F12CA">
        <w:rPr>
          <w:sz w:val="22"/>
          <w:szCs w:val="22"/>
        </w:rPr>
        <w:t>7</w:t>
      </w:r>
      <w:bookmarkStart w:id="0" w:name="_GoBack"/>
      <w:bookmarkEnd w:id="0"/>
      <w:r w:rsidR="00282F9A">
        <w:rPr>
          <w:sz w:val="22"/>
          <w:szCs w:val="22"/>
        </w:rPr>
        <w:t>r.</w:t>
      </w:r>
    </w:p>
    <w:p w:rsidR="008057D7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Oświadczamy, że podana w ofercie stawka podatku od towarów i usług VAT jest zgodna z przepisami </w:t>
      </w:r>
      <w:r w:rsidRPr="00CC4C65">
        <w:rPr>
          <w:sz w:val="22"/>
          <w:szCs w:val="22"/>
        </w:rPr>
        <w:lastRenderedPageBreak/>
        <w:t>Ustawy o podatku od towarów i usług z dnia 11 marca 2004 r. (Dz.</w:t>
      </w:r>
      <w:r w:rsidR="00A47394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U. z 20</w:t>
      </w:r>
      <w:r w:rsidR="00A47394">
        <w:rPr>
          <w:sz w:val="22"/>
          <w:szCs w:val="22"/>
        </w:rPr>
        <w:t>11</w:t>
      </w:r>
      <w:r w:rsidRPr="00CC4C65">
        <w:rPr>
          <w:sz w:val="22"/>
          <w:szCs w:val="22"/>
        </w:rPr>
        <w:t xml:space="preserve"> r. Nr </w:t>
      </w:r>
      <w:r w:rsidR="00A47394">
        <w:rPr>
          <w:sz w:val="22"/>
          <w:szCs w:val="22"/>
        </w:rPr>
        <w:t>177</w:t>
      </w:r>
      <w:r w:rsidRPr="00CC4C65">
        <w:rPr>
          <w:sz w:val="22"/>
          <w:szCs w:val="22"/>
        </w:rPr>
        <w:t xml:space="preserve"> poz. </w:t>
      </w:r>
      <w:r w:rsidR="00A47394">
        <w:rPr>
          <w:sz w:val="22"/>
          <w:szCs w:val="22"/>
        </w:rPr>
        <w:t>1054</w:t>
      </w:r>
      <w:r w:rsidR="009A5B27">
        <w:rPr>
          <w:sz w:val="22"/>
          <w:szCs w:val="22"/>
        </w:rPr>
        <w:t xml:space="preserve"> </w:t>
      </w:r>
      <w:r w:rsidR="00A47394">
        <w:rPr>
          <w:sz w:val="22"/>
          <w:szCs w:val="22"/>
        </w:rPr>
        <w:t>z późn</w:t>
      </w:r>
      <w:r w:rsidR="0010471A">
        <w:rPr>
          <w:sz w:val="22"/>
          <w:szCs w:val="22"/>
        </w:rPr>
        <w:t>.</w:t>
      </w:r>
      <w:r w:rsidR="00A47394">
        <w:rPr>
          <w:sz w:val="22"/>
          <w:szCs w:val="22"/>
        </w:rPr>
        <w:t xml:space="preserve"> zm.</w:t>
      </w:r>
      <w:r w:rsidRPr="00CC4C65">
        <w:rPr>
          <w:sz w:val="22"/>
          <w:szCs w:val="22"/>
        </w:rPr>
        <w:t>).</w:t>
      </w:r>
    </w:p>
    <w:p w:rsidR="00B84D56" w:rsidRPr="00CC4C65" w:rsidRDefault="008057D7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Oświadczam, że osoby, które </w:t>
      </w:r>
      <w:r w:rsidRPr="00CC4C65">
        <w:rPr>
          <w:bCs/>
          <w:sz w:val="22"/>
          <w:szCs w:val="22"/>
        </w:rPr>
        <w:t xml:space="preserve">będą uczestniczyć w wykonywaniu zamówienia, posiadają wymagane uprawnienia, jeżeli ustawy nakładają obowiązek posiadania takich uprawnień. 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ze Specyfikacją Istotnych Warunków Zamówienia i przyjmujemy ją bez zastrzeżeń.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uważamy się za związanych niniejszą ofertą przez okres 30 dni od terminu składania ofert.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Oświadczamy, że zawarty w Specyfikacji Istotnych Warunków Zamówienia projekt umowy został zaakceptowany i zobowiązujemy się w przypadku wyboru naszej oferty do zawarcia umowy na w/w warunkach w miejscu i terminie </w:t>
      </w:r>
      <w:r w:rsidR="008D0331" w:rsidRPr="00CC4C65">
        <w:rPr>
          <w:sz w:val="22"/>
          <w:szCs w:val="22"/>
        </w:rPr>
        <w:t>wyznaczonym przez zamawiającego.</w:t>
      </w:r>
    </w:p>
    <w:p w:rsidR="00B003ED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w sposób wystarczający i konieczny do zrealizowania zamówienia</w:t>
      </w:r>
      <w:r w:rsidR="00BF111E" w:rsidRPr="00CC4C65">
        <w:rPr>
          <w:sz w:val="22"/>
          <w:szCs w:val="22"/>
        </w:rPr>
        <w:t xml:space="preserve"> </w:t>
      </w:r>
      <w:r w:rsidR="00BF111E" w:rsidRPr="00CC4C65">
        <w:rPr>
          <w:rStyle w:val="st"/>
          <w:sz w:val="22"/>
          <w:szCs w:val="22"/>
        </w:rPr>
        <w:t xml:space="preserve">ze szczegółowym zakresem </w:t>
      </w:r>
      <w:r w:rsidR="00BF111E" w:rsidRPr="00CC4C65">
        <w:rPr>
          <w:rStyle w:val="Uwydatnienie"/>
          <w:i w:val="0"/>
          <w:sz w:val="22"/>
          <w:szCs w:val="22"/>
        </w:rPr>
        <w:t>zamówienia</w:t>
      </w:r>
      <w:r w:rsidR="0010471A">
        <w:rPr>
          <w:rStyle w:val="Uwydatnienie"/>
          <w:i w:val="0"/>
          <w:sz w:val="22"/>
          <w:szCs w:val="22"/>
        </w:rPr>
        <w:t xml:space="preserve">, w tym, </w:t>
      </w:r>
      <w:r w:rsidR="0010471A">
        <w:rPr>
          <w:sz w:val="22"/>
          <w:szCs w:val="22"/>
        </w:rPr>
        <w:t xml:space="preserve">że zapoznaliśmy się </w:t>
      </w:r>
      <w:r w:rsidR="0010471A" w:rsidRPr="00E07A12">
        <w:rPr>
          <w:sz w:val="22"/>
          <w:szCs w:val="22"/>
        </w:rPr>
        <w:t xml:space="preserve">w terenie </w:t>
      </w:r>
      <w:r w:rsidR="0010471A">
        <w:rPr>
          <w:sz w:val="22"/>
          <w:szCs w:val="22"/>
        </w:rPr>
        <w:t xml:space="preserve">z </w:t>
      </w:r>
      <w:r w:rsidR="0010471A" w:rsidRPr="00E07A12">
        <w:rPr>
          <w:sz w:val="22"/>
          <w:szCs w:val="22"/>
        </w:rPr>
        <w:t>warunk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wykonania zamówienia, w tym tras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i </w:t>
      </w:r>
      <w:r w:rsidR="0010471A">
        <w:rPr>
          <w:sz w:val="22"/>
          <w:szCs w:val="22"/>
        </w:rPr>
        <w:t>kilometrami</w:t>
      </w:r>
      <w:r w:rsidR="0010471A" w:rsidRPr="00E07A12">
        <w:rPr>
          <w:sz w:val="22"/>
          <w:szCs w:val="22"/>
        </w:rPr>
        <w:t xml:space="preserve"> przewozu</w:t>
      </w:r>
      <w:r w:rsidRPr="00CC4C65">
        <w:rPr>
          <w:sz w:val="22"/>
          <w:szCs w:val="22"/>
        </w:rPr>
        <w:t>.</w:t>
      </w:r>
      <w:r w:rsidR="00BF111E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Nieznajomość powyższego stanu nie może być przyczyną dodatkowych roszczeń finansowych.</w:t>
      </w:r>
    </w:p>
    <w:p w:rsidR="008057D7" w:rsidRPr="00CC4C65" w:rsidRDefault="008057D7" w:rsidP="00BF111E">
      <w:pPr>
        <w:tabs>
          <w:tab w:val="num" w:pos="0"/>
          <w:tab w:val="left" w:pos="426"/>
          <w:tab w:val="left" w:pos="7371"/>
        </w:tabs>
        <w:suppressAutoHyphens w:val="0"/>
        <w:spacing w:after="120"/>
        <w:ind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1</w:t>
      </w:r>
      <w:r w:rsidR="005B1723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. Pełnomocnik w przypadku składania oferty </w:t>
      </w:r>
      <w:r w:rsidRPr="00CC4C65">
        <w:rPr>
          <w:sz w:val="22"/>
          <w:szCs w:val="22"/>
          <w:lang w:val="cs-CZ"/>
        </w:rPr>
        <w:t xml:space="preserve">wspólnej </w:t>
      </w:r>
      <w:r w:rsidRPr="00CC4C65">
        <w:rPr>
          <w:iCs/>
          <w:sz w:val="22"/>
          <w:szCs w:val="22"/>
          <w:lang w:val="cs-CZ"/>
        </w:rPr>
        <w:t>(jeżeli dotyczy)</w:t>
      </w:r>
      <w:r w:rsidRPr="00CC4C65">
        <w:rPr>
          <w:sz w:val="22"/>
          <w:szCs w:val="22"/>
          <w:lang w:val="cs-CZ"/>
        </w:rPr>
        <w:t>:</w:t>
      </w:r>
    </w:p>
    <w:p w:rsidR="008057D7" w:rsidRPr="00CC4C65" w:rsidRDefault="008057D7" w:rsidP="008057D7">
      <w:pPr>
        <w:jc w:val="both"/>
        <w:rPr>
          <w:sz w:val="22"/>
          <w:szCs w:val="22"/>
        </w:rPr>
      </w:pPr>
    </w:p>
    <w:p w:rsidR="008057D7" w:rsidRPr="00CC4C65" w:rsidRDefault="008057D7" w:rsidP="008057D7">
      <w:pPr>
        <w:pStyle w:val="Tekstpodstawowy1"/>
        <w:spacing w:line="360" w:lineRule="auto"/>
        <w:ind w:left="8"/>
        <w:rPr>
          <w:sz w:val="22"/>
          <w:szCs w:val="22"/>
        </w:rPr>
      </w:pPr>
      <w:r w:rsidRPr="00CC4C65">
        <w:rPr>
          <w:sz w:val="22"/>
          <w:szCs w:val="22"/>
        </w:rPr>
        <w:t>Nazwisko, imię ............................................................................................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Adres do korespondencji 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Telefon ............................................................. faks ...................................</w:t>
      </w:r>
    </w:p>
    <w:p w:rsidR="008057D7" w:rsidRPr="00CC4C65" w:rsidRDefault="008057D7">
      <w:pPr>
        <w:pStyle w:val="Tekstpodstawowy2"/>
        <w:rPr>
          <w:szCs w:val="22"/>
        </w:rPr>
      </w:pPr>
    </w:p>
    <w:p w:rsidR="00AB1E64" w:rsidRPr="00CC4C65" w:rsidRDefault="002C25C8">
      <w:pPr>
        <w:pStyle w:val="Tekstpodstawowy2"/>
        <w:rPr>
          <w:szCs w:val="22"/>
        </w:rPr>
      </w:pPr>
      <w:r w:rsidRPr="00CC4C65">
        <w:rPr>
          <w:szCs w:val="22"/>
        </w:rPr>
        <w:t>1</w:t>
      </w:r>
      <w:r w:rsidR="008057D7" w:rsidRPr="00CC4C65">
        <w:rPr>
          <w:szCs w:val="22"/>
        </w:rPr>
        <w:t>4</w:t>
      </w:r>
      <w:r w:rsidR="00AB1E64" w:rsidRPr="00CC4C65">
        <w:rPr>
          <w:szCs w:val="22"/>
        </w:rPr>
        <w:t>.</w:t>
      </w:r>
      <w:r w:rsidR="00B003ED" w:rsidRPr="00CC4C65">
        <w:rPr>
          <w:szCs w:val="22"/>
        </w:rPr>
        <w:t xml:space="preserve"> </w:t>
      </w:r>
      <w:r w:rsidR="00AB1E64" w:rsidRPr="00CC4C65">
        <w:rPr>
          <w:szCs w:val="22"/>
        </w:rPr>
        <w:t>Oferta nasza zawiera .............. ponumerowanych stron wraz załącznikami (wymienić załączniki wg</w:t>
      </w:r>
    </w:p>
    <w:p w:rsidR="00AB1E64" w:rsidRPr="00CC4C65" w:rsidRDefault="00AB1E64">
      <w:pPr>
        <w:spacing w:line="360" w:lineRule="auto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</w:t>
      </w:r>
      <w:r w:rsidR="00B003E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kolejności):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360" w:lineRule="auto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AB1E64" w:rsidRPr="00CC4C65">
        <w:rPr>
          <w:sz w:val="22"/>
          <w:szCs w:val="22"/>
        </w:rPr>
        <w:t xml:space="preserve">formularz oferty 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100" w:lineRule="atLeast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935456" w:rsidRPr="00CC4C65">
        <w:rPr>
          <w:sz w:val="22"/>
          <w:szCs w:val="22"/>
        </w:rPr>
        <w:t>Załączniki:</w:t>
      </w:r>
    </w:p>
    <w:p w:rsidR="00AB1E64" w:rsidRPr="00CC4C65" w:rsidRDefault="00AB1E64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</w:t>
      </w:r>
      <w:r w:rsidR="00E952D6" w:rsidRPr="00CC4C65">
        <w:rPr>
          <w:sz w:val="22"/>
          <w:szCs w:val="22"/>
        </w:rPr>
        <w:t>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9A5B27" w:rsidRDefault="00AB1E64" w:rsidP="009A5B27">
      <w:pPr>
        <w:spacing w:line="100" w:lineRule="atLeast"/>
        <w:ind w:left="4245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      </w:t>
      </w:r>
      <w:r w:rsidR="00CB1FED" w:rsidRPr="00CC4C65">
        <w:rPr>
          <w:sz w:val="22"/>
          <w:szCs w:val="22"/>
        </w:rPr>
        <w:t xml:space="preserve">                                     </w:t>
      </w:r>
      <w:r w:rsidRPr="00CC4C65">
        <w:rPr>
          <w:sz w:val="22"/>
          <w:szCs w:val="22"/>
        </w:rPr>
        <w:t xml:space="preserve">  ......</w:t>
      </w:r>
      <w:r w:rsidR="00CB1FED" w:rsidRPr="00CC4C65">
        <w:rPr>
          <w:sz w:val="22"/>
          <w:szCs w:val="22"/>
        </w:rPr>
        <w:t>........</w:t>
      </w:r>
      <w:r w:rsidRPr="00CC4C65">
        <w:rPr>
          <w:sz w:val="22"/>
          <w:szCs w:val="22"/>
        </w:rPr>
        <w:t>...........................................................................</w:t>
      </w:r>
    </w:p>
    <w:p w:rsidR="00AB1E64" w:rsidRPr="00CC4C65" w:rsidRDefault="00AB1E64" w:rsidP="009A5B27">
      <w:pPr>
        <w:spacing w:line="100" w:lineRule="atLeast"/>
        <w:ind w:left="3948" w:firstLine="297"/>
        <w:rPr>
          <w:sz w:val="22"/>
          <w:szCs w:val="22"/>
        </w:rPr>
      </w:pPr>
      <w:r w:rsidRPr="00CC4C65">
        <w:rPr>
          <w:sz w:val="22"/>
          <w:szCs w:val="22"/>
        </w:rPr>
        <w:t xml:space="preserve">(osoba upoważniona do reprezentowania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>)</w:t>
      </w:r>
    </w:p>
    <w:p w:rsidR="00CF062B" w:rsidRPr="00CC4C65" w:rsidRDefault="00AB1E64" w:rsidP="00CB1FED">
      <w:pPr>
        <w:spacing w:line="100" w:lineRule="atLeast"/>
        <w:ind w:left="-14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</w:t>
      </w:r>
      <w:r w:rsidR="007850CC" w:rsidRPr="00CC4C65">
        <w:rPr>
          <w:sz w:val="22"/>
          <w:szCs w:val="22"/>
        </w:rPr>
        <w:t xml:space="preserve">          </w:t>
      </w:r>
    </w:p>
    <w:sectPr w:rsidR="00CF062B" w:rsidRPr="00CC4C65" w:rsidSect="00CB1FED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851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33" w:rsidRDefault="00167133">
      <w:r>
        <w:separator/>
      </w:r>
    </w:p>
  </w:endnote>
  <w:endnote w:type="continuationSeparator" w:id="0">
    <w:p w:rsidR="00167133" w:rsidRDefault="0016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12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33" w:rsidRDefault="00167133">
      <w:r>
        <w:separator/>
      </w:r>
    </w:p>
  </w:footnote>
  <w:footnote w:type="continuationSeparator" w:id="0">
    <w:p w:rsidR="00167133" w:rsidRDefault="0016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4F2149"/>
    <w:multiLevelType w:val="singleLevel"/>
    <w:tmpl w:val="64F0A726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8" w15:restartNumberingAfterBreak="0">
    <w:nsid w:val="1C3A23BB"/>
    <w:multiLevelType w:val="hybridMultilevel"/>
    <w:tmpl w:val="04C0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95F01"/>
    <w:multiLevelType w:val="hybridMultilevel"/>
    <w:tmpl w:val="90963B0A"/>
    <w:lvl w:ilvl="0" w:tplc="C1543E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3A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14" w15:restartNumberingAfterBreak="0">
    <w:nsid w:val="5FE527E8"/>
    <w:multiLevelType w:val="hybridMultilevel"/>
    <w:tmpl w:val="9126FF82"/>
    <w:lvl w:ilvl="0" w:tplc="CF8A7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E4"/>
    <w:rsid w:val="00061CEF"/>
    <w:rsid w:val="000F0E40"/>
    <w:rsid w:val="0010471A"/>
    <w:rsid w:val="00126BA5"/>
    <w:rsid w:val="00135E60"/>
    <w:rsid w:val="00167133"/>
    <w:rsid w:val="00180E73"/>
    <w:rsid w:val="00183A82"/>
    <w:rsid w:val="001D2DDB"/>
    <w:rsid w:val="001F40DF"/>
    <w:rsid w:val="0025390E"/>
    <w:rsid w:val="0026293F"/>
    <w:rsid w:val="00282F9A"/>
    <w:rsid w:val="002C25C8"/>
    <w:rsid w:val="002D1A1B"/>
    <w:rsid w:val="002F12CA"/>
    <w:rsid w:val="003242CD"/>
    <w:rsid w:val="0033260D"/>
    <w:rsid w:val="003364C9"/>
    <w:rsid w:val="003E27C7"/>
    <w:rsid w:val="00400163"/>
    <w:rsid w:val="0040171C"/>
    <w:rsid w:val="00410DCA"/>
    <w:rsid w:val="00424A69"/>
    <w:rsid w:val="00446340"/>
    <w:rsid w:val="004A010B"/>
    <w:rsid w:val="00512D37"/>
    <w:rsid w:val="00562E9A"/>
    <w:rsid w:val="005B1723"/>
    <w:rsid w:val="005B4956"/>
    <w:rsid w:val="005D2EC5"/>
    <w:rsid w:val="005E47C4"/>
    <w:rsid w:val="0060658E"/>
    <w:rsid w:val="00610A7D"/>
    <w:rsid w:val="00610BD7"/>
    <w:rsid w:val="00691A88"/>
    <w:rsid w:val="006E4ADA"/>
    <w:rsid w:val="006F1C81"/>
    <w:rsid w:val="006F6F11"/>
    <w:rsid w:val="00712578"/>
    <w:rsid w:val="00712A8D"/>
    <w:rsid w:val="00747C0B"/>
    <w:rsid w:val="00776AA8"/>
    <w:rsid w:val="00776DE8"/>
    <w:rsid w:val="007806F0"/>
    <w:rsid w:val="007850CC"/>
    <w:rsid w:val="007C238D"/>
    <w:rsid w:val="007E3EDE"/>
    <w:rsid w:val="008057D7"/>
    <w:rsid w:val="00805BFA"/>
    <w:rsid w:val="00805D0A"/>
    <w:rsid w:val="00816A0D"/>
    <w:rsid w:val="0083532F"/>
    <w:rsid w:val="008369A6"/>
    <w:rsid w:val="008722CC"/>
    <w:rsid w:val="008A6063"/>
    <w:rsid w:val="008B6DBF"/>
    <w:rsid w:val="008C71EC"/>
    <w:rsid w:val="008D0331"/>
    <w:rsid w:val="008F087B"/>
    <w:rsid w:val="00903515"/>
    <w:rsid w:val="00935456"/>
    <w:rsid w:val="009A5518"/>
    <w:rsid w:val="009A5B27"/>
    <w:rsid w:val="009C53C4"/>
    <w:rsid w:val="00A47394"/>
    <w:rsid w:val="00A529A6"/>
    <w:rsid w:val="00AB1E64"/>
    <w:rsid w:val="00AF03D1"/>
    <w:rsid w:val="00B003ED"/>
    <w:rsid w:val="00B82D28"/>
    <w:rsid w:val="00B84D56"/>
    <w:rsid w:val="00BE6DC0"/>
    <w:rsid w:val="00BF111E"/>
    <w:rsid w:val="00CB1FED"/>
    <w:rsid w:val="00CB312F"/>
    <w:rsid w:val="00CB6613"/>
    <w:rsid w:val="00CC4C65"/>
    <w:rsid w:val="00CE7639"/>
    <w:rsid w:val="00CF062B"/>
    <w:rsid w:val="00D44AE2"/>
    <w:rsid w:val="00D5056F"/>
    <w:rsid w:val="00DA62E8"/>
    <w:rsid w:val="00E13473"/>
    <w:rsid w:val="00E52309"/>
    <w:rsid w:val="00E952D6"/>
    <w:rsid w:val="00E95BD8"/>
    <w:rsid w:val="00EC30B7"/>
    <w:rsid w:val="00ED18FE"/>
    <w:rsid w:val="00EF41DC"/>
    <w:rsid w:val="00F01703"/>
    <w:rsid w:val="00F05FC9"/>
    <w:rsid w:val="00F568D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68FE-3057-4049-8CDB-C4497D9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8D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712A8D"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rsid w:val="00712A8D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12A8D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  <w:rsid w:val="00712A8D"/>
  </w:style>
  <w:style w:type="character" w:customStyle="1" w:styleId="WW-Absatz-Standardschriftart">
    <w:name w:val="WW-Absatz-Standardschriftart"/>
    <w:rsid w:val="00712A8D"/>
  </w:style>
  <w:style w:type="character" w:customStyle="1" w:styleId="WW-Absatz-Standardschriftart1">
    <w:name w:val="WW-Absatz-Standardschriftart1"/>
    <w:rsid w:val="00712A8D"/>
  </w:style>
  <w:style w:type="character" w:customStyle="1" w:styleId="WW-Absatz-Standardschriftart11">
    <w:name w:val="WW-Absatz-Standardschriftart11"/>
    <w:rsid w:val="00712A8D"/>
  </w:style>
  <w:style w:type="character" w:customStyle="1" w:styleId="WW-Absatz-Standardschriftart111">
    <w:name w:val="WW-Absatz-Standardschriftart111"/>
    <w:rsid w:val="00712A8D"/>
  </w:style>
  <w:style w:type="character" w:customStyle="1" w:styleId="WW-Absatz-Standardschriftart1111">
    <w:name w:val="WW-Absatz-Standardschriftart1111"/>
    <w:rsid w:val="00712A8D"/>
  </w:style>
  <w:style w:type="character" w:customStyle="1" w:styleId="WW-Absatz-Standardschriftart11111">
    <w:name w:val="WW-Absatz-Standardschriftart11111"/>
    <w:rsid w:val="00712A8D"/>
  </w:style>
  <w:style w:type="character" w:customStyle="1" w:styleId="WW-Absatz-Standardschriftart111111">
    <w:name w:val="WW-Absatz-Standardschriftart111111"/>
    <w:rsid w:val="00712A8D"/>
  </w:style>
  <w:style w:type="character" w:customStyle="1" w:styleId="WW-Absatz-Standardschriftart1111111">
    <w:name w:val="WW-Absatz-Standardschriftart1111111"/>
    <w:rsid w:val="00712A8D"/>
  </w:style>
  <w:style w:type="character" w:customStyle="1" w:styleId="WW8Num10z0">
    <w:name w:val="WW8Num10z0"/>
    <w:rsid w:val="00712A8D"/>
    <w:rPr>
      <w:b/>
      <w:bCs/>
      <w:i/>
      <w:iCs/>
      <w:sz w:val="24"/>
    </w:rPr>
  </w:style>
  <w:style w:type="character" w:customStyle="1" w:styleId="Domylnaczcionkaakapitu1">
    <w:name w:val="Domyślna czcionka akapitu1"/>
    <w:rsid w:val="00712A8D"/>
  </w:style>
  <w:style w:type="character" w:customStyle="1" w:styleId="Znakinumeracji">
    <w:name w:val="Znaki numeracji"/>
    <w:rsid w:val="00712A8D"/>
  </w:style>
  <w:style w:type="character" w:customStyle="1" w:styleId="Symbolewypunktowania">
    <w:name w:val="Symbole wypunktowania"/>
    <w:rsid w:val="00712A8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712A8D"/>
    <w:pPr>
      <w:spacing w:after="120"/>
    </w:pPr>
  </w:style>
  <w:style w:type="paragraph" w:styleId="Lista">
    <w:name w:val="List"/>
    <w:basedOn w:val="Tekstpodstawowy"/>
    <w:rsid w:val="00712A8D"/>
  </w:style>
  <w:style w:type="paragraph" w:styleId="Podpis">
    <w:name w:val="Signature"/>
    <w:basedOn w:val="Normalny"/>
    <w:rsid w:val="00712A8D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712A8D"/>
    <w:pPr>
      <w:suppressLineNumbers/>
    </w:pPr>
  </w:style>
  <w:style w:type="paragraph" w:styleId="Nagwek">
    <w:name w:val="header"/>
    <w:basedOn w:val="Normalny"/>
    <w:next w:val="Tekstpodstawowy"/>
    <w:rsid w:val="00712A8D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rsid w:val="00712A8D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rsid w:val="00712A8D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712A8D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rsid w:val="00712A8D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semiHidden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  <w:style w:type="paragraph" w:styleId="Akapitzlist">
    <w:name w:val="List Paragraph"/>
    <w:basedOn w:val="Normalny"/>
    <w:uiPriority w:val="34"/>
    <w:qFormat/>
    <w:rsid w:val="00BE6DC0"/>
    <w:pPr>
      <w:ind w:left="720"/>
      <w:contextualSpacing/>
    </w:pPr>
  </w:style>
  <w:style w:type="paragraph" w:customStyle="1" w:styleId="Default">
    <w:name w:val="Default"/>
    <w:rsid w:val="006E4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ZOSz Włoszczowa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Wojciech Cichecki</dc:creator>
  <cp:lastModifiedBy>komputer</cp:lastModifiedBy>
  <cp:revision>2</cp:revision>
  <cp:lastPrinted>2015-07-01T07:24:00Z</cp:lastPrinted>
  <dcterms:created xsi:type="dcterms:W3CDTF">2016-07-05T10:37:00Z</dcterms:created>
  <dcterms:modified xsi:type="dcterms:W3CDTF">2016-07-05T10:37:00Z</dcterms:modified>
</cp:coreProperties>
</file>