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EE" w:rsidRPr="003E78DE" w:rsidRDefault="00BD5FEE" w:rsidP="00BD5FEE">
      <w:pPr>
        <w:jc w:val="right"/>
        <w:rPr>
          <w:rFonts w:ascii="Arial" w:hAnsi="Arial" w:cs="Arial"/>
          <w:sz w:val="16"/>
          <w:szCs w:val="16"/>
        </w:rPr>
      </w:pPr>
      <w:r w:rsidRPr="00C57081">
        <w:rPr>
          <w:rFonts w:ascii="Arial" w:hAnsi="Arial" w:cs="Arial"/>
          <w:sz w:val="16"/>
          <w:szCs w:val="16"/>
        </w:rPr>
        <w:t xml:space="preserve">Załącznik do zapytania cenowego </w:t>
      </w:r>
    </w:p>
    <w:p w:rsidR="00BD5FEE" w:rsidRDefault="00BD5FEE" w:rsidP="00BD5F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C57081">
        <w:rPr>
          <w:rFonts w:ascii="Arial" w:hAnsi="Arial" w:cs="Arial"/>
          <w:sz w:val="16"/>
          <w:szCs w:val="16"/>
        </w:rPr>
        <w:t>…………………………</w:t>
      </w:r>
      <w:r>
        <w:rPr>
          <w:rFonts w:ascii="Arial" w:hAnsi="Arial" w:cs="Arial"/>
          <w:sz w:val="16"/>
          <w:szCs w:val="16"/>
        </w:rPr>
        <w:t>………...</w:t>
      </w:r>
      <w:r w:rsidRPr="00C57081">
        <w:rPr>
          <w:rFonts w:ascii="Arial" w:hAnsi="Arial" w:cs="Arial"/>
          <w:sz w:val="16"/>
          <w:szCs w:val="16"/>
        </w:rPr>
        <w:t xml:space="preserve">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C57081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BD5FEE" w:rsidRDefault="00BD5FEE" w:rsidP="00BD5F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</w:t>
      </w:r>
      <w:r w:rsidRPr="00BB3326">
        <w:rPr>
          <w:rFonts w:ascii="Arial" w:hAnsi="Arial" w:cs="Arial"/>
          <w:sz w:val="16"/>
          <w:szCs w:val="16"/>
        </w:rPr>
        <w:t>pieczęć oferenta)</w:t>
      </w:r>
    </w:p>
    <w:p w:rsidR="00BD5FEE" w:rsidRDefault="00BD5FEE" w:rsidP="00BD5FEE">
      <w:pPr>
        <w:jc w:val="center"/>
        <w:rPr>
          <w:rFonts w:ascii="Arial" w:hAnsi="Arial" w:cs="Arial"/>
        </w:rPr>
      </w:pPr>
    </w:p>
    <w:p w:rsidR="00BD5FEE" w:rsidRPr="003E78DE" w:rsidRDefault="00BD5FEE" w:rsidP="00BD5FEE">
      <w:pPr>
        <w:jc w:val="center"/>
      </w:pPr>
      <w:r w:rsidRPr="003E78DE">
        <w:t>FORMULARZ   OFERTY</w:t>
      </w:r>
    </w:p>
    <w:p w:rsidR="00BD5FEE" w:rsidRDefault="00BD5FEE" w:rsidP="00BD5FEE">
      <w:pPr>
        <w:spacing w:line="480" w:lineRule="auto"/>
        <w:jc w:val="both"/>
        <w:rPr>
          <w:rFonts w:ascii="Arial" w:hAnsi="Arial" w:cs="Arial"/>
        </w:rPr>
      </w:pPr>
    </w:p>
    <w:p w:rsidR="00BD5FEE" w:rsidRPr="003E78DE" w:rsidRDefault="00BD5FEE" w:rsidP="00BD5FEE">
      <w:pPr>
        <w:spacing w:line="480" w:lineRule="auto"/>
        <w:jc w:val="both"/>
      </w:pPr>
      <w:r w:rsidRPr="003E78DE">
        <w:t>Nazwa i adres wykonawcy …………………………………………………………………...</w:t>
      </w:r>
      <w:r>
        <w:t>..</w:t>
      </w:r>
    </w:p>
    <w:p w:rsidR="00BD5FEE" w:rsidRPr="003E78DE" w:rsidRDefault="00BD5FEE" w:rsidP="00BD5FEE">
      <w:pPr>
        <w:spacing w:line="480" w:lineRule="auto"/>
        <w:jc w:val="both"/>
      </w:pPr>
      <w:r w:rsidRPr="003E78DE">
        <w:t>…………………………………………………………………………………………………..</w:t>
      </w:r>
    </w:p>
    <w:p w:rsidR="00BD5FEE" w:rsidRPr="003E78DE" w:rsidRDefault="00BD5FEE" w:rsidP="00BD5FEE">
      <w:pPr>
        <w:spacing w:line="480" w:lineRule="auto"/>
        <w:jc w:val="both"/>
      </w:pPr>
      <w:r w:rsidRPr="003E78DE">
        <w:t>NIP ……………………………………..  REGON ……………………………………………</w:t>
      </w:r>
    </w:p>
    <w:p w:rsidR="00BD5FEE" w:rsidRPr="003E78DE" w:rsidRDefault="00BD5FEE" w:rsidP="00BD5FEE">
      <w:pPr>
        <w:spacing w:line="480" w:lineRule="auto"/>
        <w:jc w:val="both"/>
      </w:pPr>
      <w:r w:rsidRPr="003E78DE">
        <w:t>Tel. ……………………………………..</w:t>
      </w:r>
    </w:p>
    <w:p w:rsidR="00BD5FEE" w:rsidRPr="003E78DE" w:rsidRDefault="00BD5FEE" w:rsidP="00BD5FEE">
      <w:pPr>
        <w:spacing w:line="360" w:lineRule="auto"/>
        <w:jc w:val="both"/>
      </w:pPr>
      <w:r w:rsidRPr="003E78DE">
        <w:t xml:space="preserve">Za wykonanie </w:t>
      </w:r>
      <w:r>
        <w:t xml:space="preserve">prac związanych z budową sieci elektroenergetycznej obejmującej napięcie znamionowe nie wyższe niż 1 </w:t>
      </w:r>
      <w:proofErr w:type="spellStart"/>
      <w:r>
        <w:t>kV</w:t>
      </w:r>
      <w:proofErr w:type="spellEnd"/>
      <w:r>
        <w:t xml:space="preserve"> w ramach zadania: „Budowa instalacji oświetlenia wydzielonego niskiego napięcia (0,4/0,23 </w:t>
      </w:r>
      <w:proofErr w:type="spellStart"/>
      <w:r>
        <w:t>kV</w:t>
      </w:r>
      <w:proofErr w:type="spellEnd"/>
      <w:r>
        <w:t xml:space="preserve">) w miejscowości Wola Wiśniowa Gmina Włoszczowa wraz </w:t>
      </w:r>
      <w:r w:rsidRPr="003E78DE">
        <w:t>z uzyskaniem niez</w:t>
      </w:r>
      <w:r>
        <w:t>będnych dokumentów wynikających</w:t>
      </w:r>
      <w:r>
        <w:br/>
      </w:r>
      <w:r w:rsidRPr="003E78DE">
        <w:t xml:space="preserve">z obowiązujących przepisów prawnych zezwalających na wykonanie prac budowlanych, </w:t>
      </w:r>
    </w:p>
    <w:p w:rsidR="00BD5FEE" w:rsidRPr="003E78DE" w:rsidRDefault="00BD5FEE" w:rsidP="00BD5FEE">
      <w:pPr>
        <w:spacing w:line="360" w:lineRule="auto"/>
        <w:jc w:val="both"/>
      </w:pPr>
      <w:r w:rsidRPr="003E78DE">
        <w:t xml:space="preserve">oferuję cenę brutto ……………………………………… zł.   </w:t>
      </w:r>
    </w:p>
    <w:p w:rsidR="00BD5FEE" w:rsidRPr="003E78DE" w:rsidRDefault="00BD5FEE" w:rsidP="00BD5FEE">
      <w:pPr>
        <w:spacing w:line="360" w:lineRule="auto"/>
        <w:jc w:val="both"/>
      </w:pPr>
      <w:r w:rsidRPr="003E78DE">
        <w:t>słownie złotych ..………………………………………………………………………………</w:t>
      </w:r>
      <w:r>
        <w:t>.</w:t>
      </w:r>
    </w:p>
    <w:p w:rsidR="00BD5FEE" w:rsidRPr="003E78DE" w:rsidRDefault="00BD5FEE" w:rsidP="00BD5FEE">
      <w:pPr>
        <w:spacing w:line="360" w:lineRule="auto"/>
        <w:jc w:val="both"/>
      </w:pPr>
      <w:r w:rsidRPr="003E78DE">
        <w:t>…………………………………………………………………………………………………..</w:t>
      </w:r>
    </w:p>
    <w:p w:rsidR="00BD5FEE" w:rsidRPr="003E78DE" w:rsidRDefault="00BD5FEE" w:rsidP="00BD5FEE">
      <w:pPr>
        <w:spacing w:line="360" w:lineRule="auto"/>
        <w:jc w:val="both"/>
      </w:pPr>
    </w:p>
    <w:p w:rsidR="00BD5FEE" w:rsidRPr="003E78DE" w:rsidRDefault="00BD5FEE" w:rsidP="00BD5FEE">
      <w:pPr>
        <w:spacing w:line="360" w:lineRule="auto"/>
        <w:jc w:val="both"/>
        <w:rPr>
          <w:u w:val="single"/>
        </w:rPr>
      </w:pPr>
      <w:r w:rsidRPr="003E78DE">
        <w:rPr>
          <w:u w:val="single"/>
        </w:rPr>
        <w:t>Ponadto oświadczam, że:</w:t>
      </w:r>
    </w:p>
    <w:p w:rsidR="00BD5FEE" w:rsidRPr="003E78DE" w:rsidRDefault="00BD5FEE" w:rsidP="00BD5FEE">
      <w:pPr>
        <w:pStyle w:val="Akapitzlist"/>
        <w:numPr>
          <w:ilvl w:val="0"/>
          <w:numId w:val="11"/>
        </w:numPr>
        <w:spacing w:line="276" w:lineRule="auto"/>
        <w:jc w:val="both"/>
      </w:pPr>
      <w:r w:rsidRPr="003E78DE">
        <w:t>zapoznałem się z przedmiotem zamówienia, a tym samym uzyskałem konieczne informacje potrzebne do właściwego sporządzenia oferty i wykonania przedmiotu zamówienia i nie wnoszę do niego zastrzeżeń,</w:t>
      </w:r>
    </w:p>
    <w:p w:rsidR="00BD5FEE" w:rsidRPr="003E78DE" w:rsidRDefault="00BD5FEE" w:rsidP="00BD5FEE">
      <w:pPr>
        <w:pStyle w:val="Akapitzlist"/>
        <w:numPr>
          <w:ilvl w:val="0"/>
          <w:numId w:val="11"/>
        </w:numPr>
        <w:spacing w:line="276" w:lineRule="auto"/>
        <w:jc w:val="both"/>
      </w:pPr>
      <w:r w:rsidRPr="003E78DE">
        <w:t>posiadam uprawnienia do należytego wykonania przedmiotu objętego zamówieniem,</w:t>
      </w:r>
    </w:p>
    <w:p w:rsidR="00BD5FEE" w:rsidRPr="003E78DE" w:rsidRDefault="00BD5FEE" w:rsidP="00BD5FEE">
      <w:pPr>
        <w:pStyle w:val="Akapitzlist"/>
        <w:numPr>
          <w:ilvl w:val="0"/>
          <w:numId w:val="11"/>
        </w:numPr>
        <w:spacing w:line="276" w:lineRule="auto"/>
        <w:jc w:val="both"/>
      </w:pPr>
      <w:r w:rsidRPr="003E78DE">
        <w:t>posiadam niezbędną wiedzę, doświadczenie oraz potencjał techniczny i kadrowy konieczny do prawidłowej realizacji opisanego zadania,</w:t>
      </w:r>
    </w:p>
    <w:p w:rsidR="00BD5FEE" w:rsidRPr="003E78DE" w:rsidRDefault="00BD5FEE" w:rsidP="00BD5FEE">
      <w:pPr>
        <w:pStyle w:val="Akapitzlist"/>
        <w:numPr>
          <w:ilvl w:val="0"/>
          <w:numId w:val="11"/>
        </w:numPr>
        <w:spacing w:line="276" w:lineRule="auto"/>
        <w:jc w:val="both"/>
      </w:pPr>
      <w:r w:rsidRPr="003E78DE">
        <w:t>nie będę żądał zaliczki na poczet realizacji zamówienia,</w:t>
      </w:r>
    </w:p>
    <w:p w:rsidR="00BD5FEE" w:rsidRPr="003E78DE" w:rsidRDefault="00BD5FEE" w:rsidP="00BD5FEE">
      <w:pPr>
        <w:pStyle w:val="Akapitzlist"/>
        <w:numPr>
          <w:ilvl w:val="0"/>
          <w:numId w:val="11"/>
        </w:numPr>
        <w:spacing w:line="276" w:lineRule="auto"/>
        <w:jc w:val="both"/>
      </w:pPr>
      <w:r w:rsidRPr="003E78DE">
        <w:t xml:space="preserve">zobowiązuję się do wykonania zamówienia do dnia </w:t>
      </w:r>
      <w:r>
        <w:t xml:space="preserve">– </w:t>
      </w:r>
      <w:r>
        <w:rPr>
          <w:b/>
        </w:rPr>
        <w:t>27</w:t>
      </w:r>
      <w:r w:rsidRPr="004F7106">
        <w:rPr>
          <w:b/>
        </w:rPr>
        <w:t xml:space="preserve"> grudnia 2019 roku,</w:t>
      </w:r>
    </w:p>
    <w:p w:rsidR="00BD5FEE" w:rsidRPr="003E78DE" w:rsidRDefault="00BD5FEE" w:rsidP="00BD5FEE">
      <w:pPr>
        <w:pStyle w:val="Akapitzlist"/>
        <w:numPr>
          <w:ilvl w:val="0"/>
          <w:numId w:val="11"/>
        </w:numPr>
        <w:spacing w:line="276" w:lineRule="auto"/>
        <w:jc w:val="both"/>
      </w:pPr>
      <w:r w:rsidRPr="003E78DE">
        <w:t>udzielam gwarancji i rękojmi na okres …… miesięcy od daty odbioru końcowego przedmiotu zamówienia,</w:t>
      </w:r>
    </w:p>
    <w:p w:rsidR="00BD5FEE" w:rsidRPr="003E78DE" w:rsidRDefault="00BD5FEE" w:rsidP="00BD5FEE">
      <w:pPr>
        <w:pStyle w:val="Akapitzlist"/>
        <w:numPr>
          <w:ilvl w:val="0"/>
          <w:numId w:val="11"/>
        </w:numPr>
        <w:spacing w:line="276" w:lineRule="auto"/>
        <w:jc w:val="both"/>
      </w:pPr>
      <w:r w:rsidRPr="003E78DE">
        <w:t xml:space="preserve">przyjmuję 14 dniowy termin płatności faktury, licząc go od daty jej wpływu do siedziby Zamawiającego wraz z dokumentami uprawniającymi do złożenia faktury. </w:t>
      </w:r>
    </w:p>
    <w:p w:rsidR="00BD5FEE" w:rsidRPr="003E78DE" w:rsidRDefault="00BD5FEE" w:rsidP="00BD5FEE">
      <w:pPr>
        <w:jc w:val="both"/>
      </w:pPr>
    </w:p>
    <w:p w:rsidR="00BD5FEE" w:rsidRPr="003E78DE" w:rsidRDefault="00BD5FEE" w:rsidP="00BD5FEE">
      <w:pPr>
        <w:jc w:val="both"/>
      </w:pPr>
    </w:p>
    <w:p w:rsidR="00BD5FEE" w:rsidRDefault="00BD5FEE" w:rsidP="00BD5FEE">
      <w:pPr>
        <w:jc w:val="both"/>
      </w:pPr>
    </w:p>
    <w:p w:rsidR="00BD5FEE" w:rsidRDefault="00BD5FEE" w:rsidP="00BD5FEE">
      <w:pPr>
        <w:jc w:val="both"/>
      </w:pPr>
    </w:p>
    <w:p w:rsidR="00BD5FEE" w:rsidRPr="003E78DE" w:rsidRDefault="00BD5FEE" w:rsidP="00BD5FEE">
      <w:pPr>
        <w:jc w:val="both"/>
      </w:pPr>
      <w:r w:rsidRPr="003E78DE">
        <w:t>………………………………….                                ………………………………………</w:t>
      </w:r>
    </w:p>
    <w:p w:rsidR="00BD5FEE" w:rsidRPr="003E78DE" w:rsidRDefault="00BD5FEE" w:rsidP="00BD5FEE">
      <w:pPr>
        <w:jc w:val="both"/>
        <w:sectPr w:rsidR="00BD5FEE" w:rsidRPr="003E78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E78DE">
        <w:t xml:space="preserve">           (miejscowość, data) </w:t>
      </w:r>
      <w:r>
        <w:t xml:space="preserve">         </w:t>
      </w:r>
      <w:r w:rsidRPr="003E78DE">
        <w:t xml:space="preserve">        </w:t>
      </w:r>
      <w:r>
        <w:t xml:space="preserve">                  </w:t>
      </w:r>
      <w:r w:rsidRPr="003E78DE">
        <w:t xml:space="preserve">     </w:t>
      </w:r>
      <w:r>
        <w:t xml:space="preserve">            (pieczęć i podpis oferent)</w:t>
      </w:r>
    </w:p>
    <w:p w:rsidR="00B3020D" w:rsidRDefault="00BD5FEE">
      <w:bookmarkStart w:id="0" w:name="_GoBack"/>
      <w:bookmarkEnd w:id="0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7452C3"/>
    <w:multiLevelType w:val="hybridMultilevel"/>
    <w:tmpl w:val="05A84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91DB2"/>
    <w:multiLevelType w:val="hybridMultilevel"/>
    <w:tmpl w:val="8FB80DE2"/>
    <w:lvl w:ilvl="0" w:tplc="7BCA88C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4268B"/>
    <w:multiLevelType w:val="hybridMultilevel"/>
    <w:tmpl w:val="799E2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E"/>
    <w:rsid w:val="000D0A6D"/>
    <w:rsid w:val="00B5539A"/>
    <w:rsid w:val="00B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8F572-41FC-4AF1-93A8-43DB0A48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2019-10-10T06:37:00Z</cp:lastPrinted>
  <dcterms:created xsi:type="dcterms:W3CDTF">2019-10-10T06:36:00Z</dcterms:created>
  <dcterms:modified xsi:type="dcterms:W3CDTF">2019-10-10T06:38:00Z</dcterms:modified>
</cp:coreProperties>
</file>